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A8F0" w14:textId="77777777" w:rsidR="004A56B0" w:rsidRDefault="004A56B0" w:rsidP="0022785F">
      <w:pPr>
        <w:tabs>
          <w:tab w:val="left" w:pos="360"/>
        </w:tabs>
        <w:rPr>
          <w:b/>
        </w:rPr>
      </w:pPr>
    </w:p>
    <w:p w14:paraId="4D794C28" w14:textId="77777777" w:rsidR="00B97419" w:rsidRDefault="00B97419" w:rsidP="0022785F">
      <w:pPr>
        <w:tabs>
          <w:tab w:val="left" w:pos="360"/>
        </w:tabs>
        <w:rPr>
          <w:b/>
        </w:rPr>
      </w:pPr>
    </w:p>
    <w:p w14:paraId="742B6092" w14:textId="74EA568C" w:rsidR="00B97419" w:rsidRPr="0073546B" w:rsidRDefault="00B97419" w:rsidP="00B97419">
      <w:pPr>
        <w:tabs>
          <w:tab w:val="left" w:pos="360"/>
        </w:tabs>
        <w:jc w:val="right"/>
        <w:rPr>
          <w:b/>
        </w:rPr>
      </w:pPr>
      <w:r w:rsidRPr="0073546B">
        <w:rPr>
          <w:b/>
        </w:rPr>
        <w:t xml:space="preserve">Załącznik nr </w:t>
      </w:r>
      <w:r w:rsidR="00344F49">
        <w:rPr>
          <w:b/>
        </w:rPr>
        <w:t xml:space="preserve">3 </w:t>
      </w:r>
      <w:r w:rsidRPr="0073546B">
        <w:rPr>
          <w:b/>
        </w:rPr>
        <w:t>do SIWZ</w:t>
      </w:r>
    </w:p>
    <w:p w14:paraId="3F24AC69" w14:textId="77777777" w:rsidR="00B97419" w:rsidRPr="0073546B" w:rsidRDefault="00B97419" w:rsidP="00B97419">
      <w:pPr>
        <w:tabs>
          <w:tab w:val="left" w:pos="360"/>
        </w:tabs>
        <w:jc w:val="right"/>
        <w:rPr>
          <w:b/>
        </w:rPr>
      </w:pPr>
    </w:p>
    <w:p w14:paraId="2F28EED2" w14:textId="428988C2" w:rsidR="00B97419" w:rsidRDefault="00AD2C40" w:rsidP="00AD2C40">
      <w:pPr>
        <w:tabs>
          <w:tab w:val="left" w:pos="360"/>
        </w:tabs>
        <w:jc w:val="center"/>
        <w:rPr>
          <w:b/>
        </w:rPr>
      </w:pPr>
      <w:r>
        <w:rPr>
          <w:b/>
        </w:rPr>
        <w:t>OPIS PRZEDMIOTU ZAMÓWIENIA</w:t>
      </w:r>
    </w:p>
    <w:p w14:paraId="0AC15EF8" w14:textId="77777777" w:rsidR="00E33D47" w:rsidRPr="0073546B" w:rsidRDefault="00E33D47" w:rsidP="00AD2C40">
      <w:pPr>
        <w:tabs>
          <w:tab w:val="left" w:pos="360"/>
        </w:tabs>
        <w:jc w:val="center"/>
        <w:rPr>
          <w:b/>
        </w:rPr>
      </w:pPr>
    </w:p>
    <w:p w14:paraId="4E5AC5F2" w14:textId="6B94C5AE" w:rsidR="00E26DC6" w:rsidRDefault="00B97419" w:rsidP="00017AF3">
      <w:pPr>
        <w:tabs>
          <w:tab w:val="left" w:pos="360"/>
        </w:tabs>
        <w:jc w:val="both"/>
        <w:rPr>
          <w:b/>
        </w:rPr>
      </w:pPr>
      <w:r w:rsidRPr="0073546B">
        <w:rPr>
          <w:b/>
        </w:rPr>
        <w:t>Przedmiotem zamówien</w:t>
      </w:r>
      <w:r w:rsidR="00054CD2">
        <w:rPr>
          <w:b/>
        </w:rPr>
        <w:t xml:space="preserve">ia jest dostawa fabrycznie nowych samochodów ciężarowych specjalistycznych – </w:t>
      </w:r>
      <w:proofErr w:type="spellStart"/>
      <w:r w:rsidR="00054CD2">
        <w:rPr>
          <w:b/>
        </w:rPr>
        <w:t>hakowców</w:t>
      </w:r>
      <w:proofErr w:type="spellEnd"/>
      <w:r w:rsidR="00E26DC6">
        <w:rPr>
          <w:b/>
        </w:rPr>
        <w:t xml:space="preserve"> </w:t>
      </w:r>
      <w:r w:rsidR="004B7820">
        <w:rPr>
          <w:b/>
        </w:rPr>
        <w:t xml:space="preserve">rok produkcji min. 2016 r. </w:t>
      </w:r>
      <w:r w:rsidR="00E26DC6">
        <w:rPr>
          <w:b/>
        </w:rPr>
        <w:t>wyposażonych w urządzenia hakowe</w:t>
      </w:r>
      <w:r w:rsidR="00691986">
        <w:rPr>
          <w:b/>
        </w:rPr>
        <w:t>:</w:t>
      </w:r>
      <w:r w:rsidR="00E26DC6">
        <w:rPr>
          <w:b/>
        </w:rPr>
        <w:t xml:space="preserve"> </w:t>
      </w:r>
    </w:p>
    <w:p w14:paraId="38DF1E7E" w14:textId="47A27118" w:rsidR="00E26DC6" w:rsidRDefault="00691986" w:rsidP="00017AF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I. </w:t>
      </w:r>
      <w:r w:rsidR="00E26DC6" w:rsidRPr="0077138B">
        <w:rPr>
          <w:b/>
        </w:rPr>
        <w:t xml:space="preserve">Trzyosiowy samochód ciężarowy o </w:t>
      </w:r>
      <w:proofErr w:type="spellStart"/>
      <w:r w:rsidR="00E26DC6" w:rsidRPr="0077138B">
        <w:rPr>
          <w:b/>
        </w:rPr>
        <w:t>DMC</w:t>
      </w:r>
      <w:proofErr w:type="spellEnd"/>
      <w:r w:rsidR="00E26DC6" w:rsidRPr="0077138B">
        <w:rPr>
          <w:b/>
        </w:rPr>
        <w:t xml:space="preserve"> 26 Mg wyposażonego w urządzenie hakowe </w:t>
      </w:r>
    </w:p>
    <w:p w14:paraId="5E7873EF" w14:textId="4BC6EFBC" w:rsidR="00B97419" w:rsidRPr="00691986" w:rsidRDefault="00691986" w:rsidP="00017AF3">
      <w:pPr>
        <w:tabs>
          <w:tab w:val="left" w:pos="360"/>
        </w:tabs>
        <w:jc w:val="both"/>
        <w:rPr>
          <w:b/>
        </w:rPr>
      </w:pPr>
      <w:r>
        <w:rPr>
          <w:b/>
        </w:rPr>
        <w:t>II.</w:t>
      </w:r>
      <w:r w:rsidR="0077138B">
        <w:rPr>
          <w:b/>
        </w:rPr>
        <w:t xml:space="preserve"> Dwuosiowy </w:t>
      </w:r>
      <w:r w:rsidR="0077138B" w:rsidRPr="0077138B">
        <w:rPr>
          <w:b/>
        </w:rPr>
        <w:t>samochód</w:t>
      </w:r>
      <w:r>
        <w:rPr>
          <w:b/>
        </w:rPr>
        <w:t xml:space="preserve"> ciężarowy o </w:t>
      </w:r>
      <w:proofErr w:type="spellStart"/>
      <w:r>
        <w:rPr>
          <w:b/>
        </w:rPr>
        <w:t>DMC</w:t>
      </w:r>
      <w:proofErr w:type="spellEnd"/>
      <w:r w:rsidR="0077138B" w:rsidRPr="0077138B">
        <w:rPr>
          <w:b/>
        </w:rPr>
        <w:t xml:space="preserve"> </w:t>
      </w:r>
      <w:r>
        <w:rPr>
          <w:b/>
        </w:rPr>
        <w:t xml:space="preserve">18 </w:t>
      </w:r>
      <w:r w:rsidR="0077138B" w:rsidRPr="0077138B">
        <w:rPr>
          <w:b/>
        </w:rPr>
        <w:t xml:space="preserve">Mg wyposażonego w urządzenie hakowe </w:t>
      </w:r>
    </w:p>
    <w:p w14:paraId="64A52106" w14:textId="51C31FB6" w:rsidR="00B97419" w:rsidRDefault="00E26DC6" w:rsidP="00017AF3">
      <w:pPr>
        <w:tabs>
          <w:tab w:val="left" w:pos="360"/>
        </w:tabs>
        <w:jc w:val="both"/>
        <w:rPr>
          <w:b/>
        </w:rPr>
      </w:pPr>
      <w:proofErr w:type="gramStart"/>
      <w:r>
        <w:rPr>
          <w:b/>
        </w:rPr>
        <w:t>wraz</w:t>
      </w:r>
      <w:proofErr w:type="gramEnd"/>
      <w:r>
        <w:rPr>
          <w:b/>
        </w:rPr>
        <w:t xml:space="preserve"> ze szkoleniem pracowników w zakresie obsługi.</w:t>
      </w:r>
    </w:p>
    <w:p w14:paraId="4988B305" w14:textId="77777777" w:rsidR="00017AF3" w:rsidRPr="0073546B" w:rsidRDefault="00017AF3" w:rsidP="00017AF3">
      <w:pPr>
        <w:tabs>
          <w:tab w:val="left" w:pos="360"/>
        </w:tabs>
        <w:jc w:val="both"/>
        <w:rPr>
          <w:b/>
        </w:rPr>
      </w:pPr>
    </w:p>
    <w:p w14:paraId="2065A4EC" w14:textId="0B6660B2" w:rsidR="00691986" w:rsidRPr="00922D84" w:rsidRDefault="00691986" w:rsidP="00097067">
      <w:pPr>
        <w:pStyle w:val="Akapitzlist"/>
        <w:numPr>
          <w:ilvl w:val="0"/>
          <w:numId w:val="3"/>
        </w:numPr>
        <w:tabs>
          <w:tab w:val="left" w:pos="360"/>
        </w:tabs>
      </w:pPr>
      <w:r w:rsidRPr="00691986">
        <w:rPr>
          <w:b/>
        </w:rPr>
        <w:t>T</w:t>
      </w:r>
      <w:r w:rsidR="00C21582">
        <w:rPr>
          <w:b/>
        </w:rPr>
        <w:t xml:space="preserve">RZYOSIOWY SAMOCHÓD CIĘŻAROWY O </w:t>
      </w:r>
      <w:proofErr w:type="spellStart"/>
      <w:r w:rsidR="00C21582">
        <w:rPr>
          <w:b/>
        </w:rPr>
        <w:t>DMC</w:t>
      </w:r>
      <w:proofErr w:type="spellEnd"/>
      <w:r w:rsidR="00C21582">
        <w:rPr>
          <w:b/>
        </w:rPr>
        <w:t xml:space="preserve"> 26 Mg WYPOSAŻONY W </w:t>
      </w:r>
      <w:r w:rsidR="00922D84">
        <w:rPr>
          <w:b/>
        </w:rPr>
        <w:t>URZĄDZENIE</w:t>
      </w:r>
      <w:r w:rsidR="00C21582">
        <w:rPr>
          <w:b/>
        </w:rPr>
        <w:t xml:space="preserve"> HAKOWE</w:t>
      </w:r>
    </w:p>
    <w:p w14:paraId="71984B74" w14:textId="77777777" w:rsidR="00922D84" w:rsidRDefault="00922D84" w:rsidP="00922D84">
      <w:pPr>
        <w:pStyle w:val="Akapitzlist"/>
        <w:tabs>
          <w:tab w:val="left" w:pos="360"/>
        </w:tabs>
        <w:ind w:left="1080"/>
      </w:pPr>
    </w:p>
    <w:p w14:paraId="612C7C48" w14:textId="1C35A9E3" w:rsidR="00691986" w:rsidRPr="00C21582" w:rsidRDefault="00B97419" w:rsidP="00C21582">
      <w:pPr>
        <w:tabs>
          <w:tab w:val="left" w:pos="360"/>
        </w:tabs>
        <w:ind w:left="360"/>
        <w:rPr>
          <w:u w:val="single"/>
        </w:rPr>
      </w:pPr>
      <w:r w:rsidRPr="00C21582">
        <w:rPr>
          <w:u w:val="single"/>
        </w:rPr>
        <w:t>PARAMETRY TECHNICZNE</w:t>
      </w:r>
      <w:r w:rsidR="00691986" w:rsidRPr="00C21582">
        <w:rPr>
          <w:u w:val="single"/>
        </w:rPr>
        <w:t xml:space="preserve"> </w:t>
      </w:r>
    </w:p>
    <w:p w14:paraId="6D0033F3" w14:textId="1505D91A" w:rsidR="004A512C" w:rsidRDefault="00691986" w:rsidP="004A512C">
      <w:pPr>
        <w:tabs>
          <w:tab w:val="left" w:pos="360"/>
        </w:tabs>
      </w:pPr>
      <w:r>
        <w:tab/>
      </w:r>
      <w:r w:rsidR="00E26DC6">
        <w:t>Pojazd musi być no</w:t>
      </w:r>
      <w:r w:rsidR="004A512C">
        <w:t xml:space="preserve">wy </w:t>
      </w:r>
      <w:r w:rsidR="004B7820">
        <w:t>– rok produkcji min. 2016</w:t>
      </w:r>
      <w:r w:rsidR="000732AB">
        <w:t xml:space="preserve"> </w:t>
      </w:r>
      <w:r w:rsidR="004B7820">
        <w:t xml:space="preserve">r. </w:t>
      </w:r>
      <w:r w:rsidR="004A512C">
        <w:t>i posiadać ważną homologację</w:t>
      </w:r>
    </w:p>
    <w:p w14:paraId="2787B574" w14:textId="4D9803D3" w:rsidR="004A512C" w:rsidRPr="00C21582" w:rsidRDefault="004A512C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PODWOZIE</w:t>
      </w:r>
    </w:p>
    <w:p w14:paraId="4B70EB9F" w14:textId="7B8CB593" w:rsidR="00E26DC6" w:rsidRDefault="00E26DC6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 xml:space="preserve">Podwozie o </w:t>
      </w:r>
      <w:proofErr w:type="spellStart"/>
      <w:r>
        <w:t>DMC</w:t>
      </w:r>
      <w:proofErr w:type="spellEnd"/>
      <w:r>
        <w:t xml:space="preserve"> 26 Mg przystosowane do zabudowy urządzeniem hakowym o udźwigu </w:t>
      </w:r>
      <w:r w:rsidR="0077138B">
        <w:t>21</w:t>
      </w:r>
      <w:r>
        <w:t xml:space="preserve"> Mg</w:t>
      </w:r>
    </w:p>
    <w:p w14:paraId="274FB505" w14:textId="7C1045E3" w:rsidR="00E26DC6" w:rsidRDefault="00E26DC6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 xml:space="preserve">Układ napędowy pojazdu </w:t>
      </w:r>
      <w:proofErr w:type="spellStart"/>
      <w:r>
        <w:t>6x2</w:t>
      </w:r>
      <w:proofErr w:type="spellEnd"/>
      <w:r>
        <w:t xml:space="preserve"> (druga oś napędowa, trzecia podnoszona oraz skrętna);</w:t>
      </w:r>
    </w:p>
    <w:p w14:paraId="5875867B" w14:textId="31E6904A" w:rsidR="00E26DC6" w:rsidRDefault="00E26DC6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Zawieszenie pojazdu przednie resorowe, tylne pneumatyczne;</w:t>
      </w:r>
    </w:p>
    <w:p w14:paraId="3436B5BB" w14:textId="3CC74D34" w:rsidR="00E26DC6" w:rsidRDefault="004A512C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Rozstaw osi 4500-4800 mm</w:t>
      </w:r>
    </w:p>
    <w:p w14:paraId="3435FD47" w14:textId="3AC79640" w:rsidR="00A64E8D" w:rsidRDefault="003438F9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Ogranicznik prędkości do 90</w:t>
      </w:r>
      <w:r w:rsidR="00691986">
        <w:t xml:space="preserve"> km/h</w:t>
      </w:r>
    </w:p>
    <w:p w14:paraId="00444B1D" w14:textId="342AE95A" w:rsidR="00B917F0" w:rsidRPr="00C21582" w:rsidRDefault="00B917F0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SILNIK</w:t>
      </w:r>
    </w:p>
    <w:p w14:paraId="6F9EA4F3" w14:textId="69FBAA12" w:rsidR="00B917F0" w:rsidRDefault="0095515C" w:rsidP="00097067">
      <w:pPr>
        <w:pStyle w:val="Akapitzlist"/>
        <w:numPr>
          <w:ilvl w:val="0"/>
          <w:numId w:val="5"/>
        </w:numPr>
        <w:tabs>
          <w:tab w:val="left" w:pos="360"/>
        </w:tabs>
      </w:pPr>
      <w:r>
        <w:t>Rodzaj paliwa: olej napędowy</w:t>
      </w:r>
    </w:p>
    <w:p w14:paraId="71A717AF" w14:textId="015972EC" w:rsidR="008C2BD6" w:rsidRDefault="003438F9" w:rsidP="00097067">
      <w:pPr>
        <w:pStyle w:val="Akapitzlist"/>
        <w:numPr>
          <w:ilvl w:val="0"/>
          <w:numId w:val="5"/>
        </w:numPr>
        <w:tabs>
          <w:tab w:val="left" w:pos="360"/>
        </w:tabs>
      </w:pPr>
      <w:r>
        <w:t>Moc silnika min 40</w:t>
      </w:r>
      <w:r w:rsidR="008C2BD6">
        <w:t>0 KM</w:t>
      </w:r>
    </w:p>
    <w:p w14:paraId="16D8A57A" w14:textId="162419D1" w:rsidR="00047B1D" w:rsidRDefault="00047B1D" w:rsidP="00097067">
      <w:pPr>
        <w:pStyle w:val="Akapitzlist"/>
        <w:numPr>
          <w:ilvl w:val="0"/>
          <w:numId w:val="5"/>
        </w:numPr>
        <w:tabs>
          <w:tab w:val="left" w:pos="360"/>
        </w:tabs>
      </w:pPr>
      <w:r>
        <w:t>Napęd na tylną oś</w:t>
      </w:r>
    </w:p>
    <w:p w14:paraId="652554C4" w14:textId="35D2C218" w:rsidR="00047B1D" w:rsidRPr="00C21582" w:rsidRDefault="00FE327D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OPONY I FELGI</w:t>
      </w:r>
    </w:p>
    <w:p w14:paraId="3C638EC7" w14:textId="7CF02C20" w:rsidR="00047B1D" w:rsidRDefault="00047B1D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Ogumienie wzmocnione przystosowane do warunków eksploatacji pojazdu</w:t>
      </w:r>
      <w:r w:rsidR="00CC0DB8">
        <w:t xml:space="preserve"> z warstwą uszczelniającą, zabezpieczającą przed przebiciami</w:t>
      </w:r>
      <w:r>
        <w:t>;</w:t>
      </w:r>
    </w:p>
    <w:p w14:paraId="24D9C61B" w14:textId="0EA1A16D" w:rsidR="00CC0DB8" w:rsidRDefault="00CC0DB8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Felgi stalowe;</w:t>
      </w:r>
    </w:p>
    <w:p w14:paraId="0193654B" w14:textId="040224B3" w:rsidR="00CC0DB8" w:rsidRDefault="00CC0DB8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Koło zapasowe</w:t>
      </w:r>
      <w:r w:rsidR="004E6BC5">
        <w:t xml:space="preserve"> </w:t>
      </w:r>
    </w:p>
    <w:p w14:paraId="233DBC3F" w14:textId="1C8BCBE8" w:rsidR="00E130A5" w:rsidRDefault="00E130A5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Hamulce tarczowe osi tylnej i przedniej</w:t>
      </w:r>
    </w:p>
    <w:p w14:paraId="63A66C26" w14:textId="67BE0C7D" w:rsidR="00A64E8D" w:rsidRDefault="00D232A2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Błotniki z chlapaczami</w:t>
      </w:r>
    </w:p>
    <w:p w14:paraId="58AE369E" w14:textId="2F2B031E" w:rsidR="00A64E8D" w:rsidRPr="00C21582" w:rsidRDefault="00FE327D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UKŁAD KIEROWNICZY</w:t>
      </w:r>
    </w:p>
    <w:p w14:paraId="41938315" w14:textId="590B580C" w:rsidR="00A64E8D" w:rsidRDefault="00A64E8D" w:rsidP="00097067">
      <w:pPr>
        <w:pStyle w:val="Akapitzlist"/>
        <w:numPr>
          <w:ilvl w:val="0"/>
          <w:numId w:val="7"/>
        </w:numPr>
        <w:tabs>
          <w:tab w:val="left" w:pos="360"/>
        </w:tabs>
      </w:pPr>
      <w:r>
        <w:t>Lewostronny ze wspomaganiem;</w:t>
      </w:r>
    </w:p>
    <w:p w14:paraId="75A5564A" w14:textId="3CBD35C3" w:rsidR="00A64E8D" w:rsidRDefault="00A64E8D" w:rsidP="00097067">
      <w:pPr>
        <w:pStyle w:val="Akapitzlist"/>
        <w:numPr>
          <w:ilvl w:val="0"/>
          <w:numId w:val="7"/>
        </w:numPr>
        <w:tabs>
          <w:tab w:val="left" w:pos="360"/>
        </w:tabs>
      </w:pPr>
      <w:r>
        <w:t>Regulowana wysokość i pochylenie kolumny kierownicy</w:t>
      </w:r>
    </w:p>
    <w:p w14:paraId="002CB417" w14:textId="124B11DD" w:rsidR="00A64E8D" w:rsidRPr="00C21582" w:rsidRDefault="00FE327D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OŚWIETLENIE</w:t>
      </w:r>
    </w:p>
    <w:p w14:paraId="055A3452" w14:textId="0BA62F94" w:rsidR="00FE327D" w:rsidRDefault="00FE327D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Oświetlenie zgodne z obowiązującymi przepisami ruchu drogowego </w:t>
      </w:r>
    </w:p>
    <w:p w14:paraId="40154934" w14:textId="21369BCE" w:rsidR="00FE327D" w:rsidRDefault="00FE327D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Światła </w:t>
      </w:r>
      <w:r w:rsidR="00E130A5">
        <w:t>przednie</w:t>
      </w:r>
      <w:r>
        <w:t xml:space="preserve"> halogenowe</w:t>
      </w:r>
      <w:r w:rsidR="00E130A5">
        <w:t xml:space="preserve"> zintegrowane ze światłami do jazdy dziennej</w:t>
      </w:r>
    </w:p>
    <w:p w14:paraId="49C07F2B" w14:textId="77777777" w:rsidR="0077138B" w:rsidRDefault="0077138B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>Światło</w:t>
      </w:r>
      <w:r w:rsidR="00FE327D">
        <w:t xml:space="preserve"> ostrzegawcze na dachu kabiny</w:t>
      </w:r>
    </w:p>
    <w:p w14:paraId="3A1A564D" w14:textId="5B5FD722" w:rsidR="00E130A5" w:rsidRDefault="0077138B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>Długa lampa ostrzegawcza na kabinie z logiem Zamawiającego</w:t>
      </w:r>
      <w:r w:rsidR="004E6BC5">
        <w:t xml:space="preserve"> </w:t>
      </w:r>
    </w:p>
    <w:p w14:paraId="24DF6C1D" w14:textId="04B4350E" w:rsidR="004B7820" w:rsidRDefault="004B7820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Oświetlenie </w:t>
      </w:r>
      <w:r w:rsidR="00B52EE5">
        <w:t>robocze montowane na tylnej ścianie kabiny</w:t>
      </w:r>
    </w:p>
    <w:p w14:paraId="18CA024C" w14:textId="0712A950" w:rsidR="00E130A5" w:rsidRPr="00C21582" w:rsidRDefault="00E130A5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KABINA</w:t>
      </w:r>
    </w:p>
    <w:p w14:paraId="0A76CBDC" w14:textId="2FD4EA8E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Kabina dzienna dwuosobowa, </w:t>
      </w:r>
      <w:r w:rsidRPr="004B7820">
        <w:t>kolor:</w:t>
      </w:r>
      <w:r w:rsidR="004B7820" w:rsidRPr="004B7820">
        <w:t xml:space="preserve"> biały</w:t>
      </w:r>
    </w:p>
    <w:p w14:paraId="10511A92" w14:textId="75A54EC8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lastRenderedPageBreak/>
        <w:t>Elektrycznie sterowane szyby</w:t>
      </w:r>
    </w:p>
    <w:p w14:paraId="4C084E01" w14:textId="041C666B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Klimatyzacja </w:t>
      </w:r>
    </w:p>
    <w:p w14:paraId="5091BB83" w14:textId="6D2DD8C1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Tachograf cyfrowy dla 2 kierowców</w:t>
      </w:r>
      <w:r w:rsidR="00D4265A">
        <w:t>- legalizacja tachografu po rejestracji</w:t>
      </w:r>
    </w:p>
    <w:p w14:paraId="01D3639D" w14:textId="3EFDD44D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Radio</w:t>
      </w:r>
    </w:p>
    <w:p w14:paraId="3570AF32" w14:textId="171978CA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proofErr w:type="spellStart"/>
      <w:r>
        <w:t>Immobilizer</w:t>
      </w:r>
      <w:proofErr w:type="spellEnd"/>
    </w:p>
    <w:p w14:paraId="2AC65E39" w14:textId="576FA8B5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Wyświetlacz z komputerem pokładowym w języku polskim</w:t>
      </w:r>
    </w:p>
    <w:p w14:paraId="7821292B" w14:textId="2B354D29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Blokada mechanizmu różnicowego</w:t>
      </w:r>
    </w:p>
    <w:p w14:paraId="0C5BB7C6" w14:textId="3739F3A2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szerokokątne po stronie kierowcy i pasażera</w:t>
      </w:r>
    </w:p>
    <w:p w14:paraId="35A5DDC7" w14:textId="6A1D44BB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krawężnikowe, przednie</w:t>
      </w:r>
    </w:p>
    <w:p w14:paraId="7CB29579" w14:textId="16D20160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Roleta przeciwsłoneczna </w:t>
      </w:r>
      <w:r w:rsidR="00D232A2">
        <w:t>szyby przedniej</w:t>
      </w:r>
    </w:p>
    <w:p w14:paraId="616AE137" w14:textId="5A2FCC77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Pokrycie siedzenia </w:t>
      </w:r>
      <w:proofErr w:type="gramStart"/>
      <w:r>
        <w:t>standardowej jakości</w:t>
      </w:r>
      <w:proofErr w:type="gramEnd"/>
    </w:p>
    <w:p w14:paraId="5C4EE839" w14:textId="51469838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Obicie drzwi zmywalne</w:t>
      </w:r>
    </w:p>
    <w:p w14:paraId="76C3D16F" w14:textId="1C4A70CA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Siedzenie kierowcy z zawieszeniem pneumatycznym</w:t>
      </w:r>
    </w:p>
    <w:p w14:paraId="06199B01" w14:textId="037DD860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Wbudowany system </w:t>
      </w:r>
      <w:proofErr w:type="spellStart"/>
      <w:r>
        <w:t>GPS</w:t>
      </w:r>
      <w:proofErr w:type="spellEnd"/>
      <w:r>
        <w:t xml:space="preserve"> z abonamentem na 3 lata</w:t>
      </w:r>
    </w:p>
    <w:p w14:paraId="460350A3" w14:textId="44CFC326" w:rsidR="00D232A2" w:rsidRPr="00C21582" w:rsidRDefault="00D232A2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WYPOSAŻENIE</w:t>
      </w:r>
    </w:p>
    <w:p w14:paraId="08395F99" w14:textId="08C7557B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Apteczka</w:t>
      </w:r>
    </w:p>
    <w:p w14:paraId="7D2AF462" w14:textId="0F071E2E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Trójkąt ostrzegawczy</w:t>
      </w:r>
    </w:p>
    <w:p w14:paraId="62270C13" w14:textId="118188B2" w:rsidR="00D232A2" w:rsidRDefault="0077138B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 xml:space="preserve">Podnośnik hydrauliczny </w:t>
      </w:r>
      <w:r w:rsidR="00865C86">
        <w:t>12-</w:t>
      </w:r>
      <w:r>
        <w:t>16</w:t>
      </w:r>
      <w:r w:rsidR="00D232A2">
        <w:t xml:space="preserve"> t</w:t>
      </w:r>
    </w:p>
    <w:p w14:paraId="1F1D860E" w14:textId="183317D5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Gaśnica</w:t>
      </w:r>
    </w:p>
    <w:p w14:paraId="5AD77F14" w14:textId="17D27AAD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Dywaniki</w:t>
      </w:r>
      <w:r w:rsidR="00691986">
        <w:t xml:space="preserve"> gumowe</w:t>
      </w:r>
    </w:p>
    <w:p w14:paraId="601ED2B8" w14:textId="4456292D" w:rsidR="003B3A3D" w:rsidRDefault="00865C86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2 k</w:t>
      </w:r>
      <w:r w:rsidR="003B3A3D">
        <w:t>liny pod koła</w:t>
      </w:r>
    </w:p>
    <w:p w14:paraId="5AE643C4" w14:textId="62856197" w:rsidR="0077138B" w:rsidRDefault="0077138B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Dwa kluczyki z pilotem</w:t>
      </w:r>
    </w:p>
    <w:p w14:paraId="5281E19A" w14:textId="3E5A5DF5" w:rsidR="00B97419" w:rsidRDefault="0095515C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URZĄDZENIE HAKOWE</w:t>
      </w:r>
    </w:p>
    <w:p w14:paraId="443F3789" w14:textId="3232DD83" w:rsidR="000732AB" w:rsidRPr="000732AB" w:rsidRDefault="000732AB" w:rsidP="000732AB">
      <w:pPr>
        <w:pStyle w:val="Akapitzlist"/>
        <w:tabs>
          <w:tab w:val="left" w:pos="360"/>
        </w:tabs>
      </w:pPr>
      <w:r w:rsidRPr="000732AB">
        <w:t xml:space="preserve">Urządzenie hakowe przeznaczone do </w:t>
      </w:r>
      <w:r>
        <w:t xml:space="preserve">transportu kontenerów typu KP. </w:t>
      </w:r>
    </w:p>
    <w:p w14:paraId="79B41A48" w14:textId="2C8690F8" w:rsidR="0095515C" w:rsidRDefault="0095515C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Fabrycznie nowe, </w:t>
      </w:r>
      <w:r w:rsidR="004B7820">
        <w:t>wyprodukowane w UE</w:t>
      </w:r>
    </w:p>
    <w:p w14:paraId="0D318F6A" w14:textId="2B972A1E" w:rsidR="0095515C" w:rsidRDefault="0095515C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Przystosowane do kontenerów o min. udźwigu</w:t>
      </w:r>
      <w:r w:rsidR="00FE327D">
        <w:t xml:space="preserve"> </w:t>
      </w:r>
      <w:r w:rsidR="0077138B">
        <w:t>21</w:t>
      </w:r>
      <w:r w:rsidR="00FE327D">
        <w:t xml:space="preserve"> Mg,</w:t>
      </w:r>
      <w:r>
        <w:t xml:space="preserve"> długości</w:t>
      </w:r>
      <w:r w:rsidR="004E6BC5">
        <w:t xml:space="preserve"> kontenerów</w:t>
      </w:r>
      <w:r>
        <w:t xml:space="preserve"> 4700-</w:t>
      </w:r>
      <w:r w:rsidR="00CA7A33">
        <w:t>7000</w:t>
      </w:r>
      <w:r>
        <w:t xml:space="preserve"> mm</w:t>
      </w:r>
    </w:p>
    <w:p w14:paraId="52B03103" w14:textId="77777777" w:rsidR="00CA7A33" w:rsidRDefault="00D4265A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Odbiór urządzenia hakowego przez </w:t>
      </w:r>
      <w:proofErr w:type="spellStart"/>
      <w:r>
        <w:t>UDT</w:t>
      </w:r>
      <w:proofErr w:type="spellEnd"/>
    </w:p>
    <w:p w14:paraId="61379245" w14:textId="580A3C6F" w:rsidR="00CA7A33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Rama zabudowy hakowej wykonana z wysokogatunkowej stali</w:t>
      </w:r>
    </w:p>
    <w:p w14:paraId="0402E341" w14:textId="77777777" w:rsidR="00CA7A33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Ciśnienie max </w:t>
      </w:r>
      <w:proofErr w:type="spellStart"/>
      <w:r>
        <w:t>30MPa</w:t>
      </w:r>
      <w:proofErr w:type="spellEnd"/>
    </w:p>
    <w:p w14:paraId="6D5EA087" w14:textId="170C9058" w:rsidR="00B97419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Sterowanie</w:t>
      </w:r>
      <w:r w:rsidR="000732AB">
        <w:t xml:space="preserve"> pneumatyczne</w:t>
      </w:r>
      <w:r>
        <w:t xml:space="preserve"> z wewnątrz </w:t>
      </w:r>
      <w:r w:rsidR="000732AB">
        <w:t>kabiny lub ręczne z zewnątrz pojazdu</w:t>
      </w:r>
      <w:r w:rsidR="00B97419" w:rsidRPr="00E26DC6">
        <w:tab/>
      </w:r>
    </w:p>
    <w:p w14:paraId="5AF57731" w14:textId="15EA7D5A" w:rsidR="00CA7A33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Siłownik hydrauliczny przesuwu ramienia urządzenia hakowego</w:t>
      </w:r>
    </w:p>
    <w:p w14:paraId="4A6D99BF" w14:textId="49A80410" w:rsidR="00B97419" w:rsidRPr="00C21582" w:rsidRDefault="00B97419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 xml:space="preserve">WYMAGANIA DODATKOWE </w:t>
      </w:r>
    </w:p>
    <w:p w14:paraId="6C7A29B1" w14:textId="18D080F8" w:rsidR="003438F9" w:rsidRDefault="003438F9" w:rsidP="003438F9">
      <w:pPr>
        <w:tabs>
          <w:tab w:val="left" w:pos="360"/>
        </w:tabs>
        <w:ind w:left="360"/>
      </w:pPr>
      <w:r>
        <w:t xml:space="preserve">1) Akustyczny system ostrzegawczy włączonego biegu wstecznego </w:t>
      </w:r>
    </w:p>
    <w:p w14:paraId="2870A741" w14:textId="04CD1F64" w:rsidR="004E6BC5" w:rsidRDefault="003438F9" w:rsidP="004E6BC5">
      <w:pPr>
        <w:tabs>
          <w:tab w:val="left" w:pos="360"/>
        </w:tabs>
        <w:ind w:left="360"/>
      </w:pPr>
      <w:r>
        <w:t xml:space="preserve">2) Pojazd przygotowany do holowania przyczepy: sprzęg, instalacja elektryczna i pneumatyczna </w:t>
      </w:r>
    </w:p>
    <w:p w14:paraId="2177F78D" w14:textId="2F235001" w:rsidR="00FE327D" w:rsidRDefault="003438F9" w:rsidP="00C21582">
      <w:pPr>
        <w:tabs>
          <w:tab w:val="left" w:pos="360"/>
        </w:tabs>
        <w:ind w:left="360"/>
      </w:pPr>
      <w:r>
        <w:t xml:space="preserve">3) </w:t>
      </w:r>
      <w:r w:rsidR="00FE327D">
        <w:t>Centralny zamek z pilotem</w:t>
      </w:r>
    </w:p>
    <w:p w14:paraId="7B4EA6AA" w14:textId="1DA679F5" w:rsidR="00E130A5" w:rsidRPr="00E26DC6" w:rsidRDefault="00C21582" w:rsidP="00E130A5">
      <w:pPr>
        <w:tabs>
          <w:tab w:val="left" w:pos="360"/>
        </w:tabs>
        <w:ind w:left="360"/>
      </w:pPr>
      <w:r>
        <w:t>4</w:t>
      </w:r>
      <w:r w:rsidR="00FE327D">
        <w:t>) Metalowy zderzak przedni z zaczepem holowniczym</w:t>
      </w:r>
      <w:r w:rsidR="00E130A5">
        <w:t>, tylny zderzak metalowy</w:t>
      </w:r>
    </w:p>
    <w:p w14:paraId="24657349" w14:textId="4FFB1801" w:rsidR="00D4265A" w:rsidRDefault="00C21582" w:rsidP="00FE327D">
      <w:pPr>
        <w:tabs>
          <w:tab w:val="left" w:pos="360"/>
        </w:tabs>
      </w:pPr>
      <w:r>
        <w:tab/>
        <w:t>5</w:t>
      </w:r>
      <w:r w:rsidR="00FE327D">
        <w:t xml:space="preserve">) </w:t>
      </w:r>
      <w:r w:rsidR="003438F9">
        <w:t xml:space="preserve">Gwarancja na oferowany samochód </w:t>
      </w:r>
      <w:proofErr w:type="gramStart"/>
      <w:r w:rsidR="003438F9">
        <w:t xml:space="preserve">ciężarowy </w:t>
      </w:r>
      <w:r w:rsidR="00B97419" w:rsidRPr="00E26DC6">
        <w:t xml:space="preserve"> musi</w:t>
      </w:r>
      <w:proofErr w:type="gramEnd"/>
      <w:r w:rsidR="00B97419" w:rsidRPr="00E26DC6">
        <w:t xml:space="preserve"> wynosić co najmniej </w:t>
      </w:r>
      <w:r w:rsidR="0077138B" w:rsidRPr="004B7820">
        <w:t>24 miesiące</w:t>
      </w:r>
      <w:r w:rsidR="00B97419" w:rsidRPr="004B7820">
        <w:t>;</w:t>
      </w:r>
    </w:p>
    <w:p w14:paraId="400196D6" w14:textId="71B6F40B" w:rsidR="00D4265A" w:rsidRDefault="004B7820" w:rsidP="003438F9">
      <w:pPr>
        <w:tabs>
          <w:tab w:val="left" w:pos="360"/>
        </w:tabs>
        <w:ind w:left="360"/>
      </w:pPr>
      <w:r>
        <w:t>6</w:t>
      </w:r>
      <w:r w:rsidR="00FE327D">
        <w:t xml:space="preserve">) </w:t>
      </w:r>
      <w:r w:rsidR="00D4265A">
        <w:t xml:space="preserve">Gwarancja na urządzenie </w:t>
      </w:r>
      <w:proofErr w:type="gramStart"/>
      <w:r w:rsidR="00D4265A">
        <w:t>hakowe co</w:t>
      </w:r>
      <w:proofErr w:type="gramEnd"/>
      <w:r w:rsidR="00D4265A">
        <w:t xml:space="preserve"> najmniej 24 miesiące</w:t>
      </w:r>
    </w:p>
    <w:p w14:paraId="20B1892B" w14:textId="069FEDBA" w:rsidR="00B97419" w:rsidRDefault="004B7820" w:rsidP="003438F9">
      <w:pPr>
        <w:tabs>
          <w:tab w:val="left" w:pos="360"/>
        </w:tabs>
        <w:ind w:left="360"/>
      </w:pPr>
      <w:r>
        <w:t>7</w:t>
      </w:r>
      <w:r w:rsidR="00D4265A">
        <w:t xml:space="preserve">) </w:t>
      </w:r>
      <w:r w:rsidR="00B97419" w:rsidRPr="00E26DC6">
        <w:t xml:space="preserve">Dostawa </w:t>
      </w:r>
      <w:r w:rsidR="003438F9">
        <w:t xml:space="preserve">do </w:t>
      </w:r>
      <w:r w:rsidR="003B0C20">
        <w:t>1</w:t>
      </w:r>
      <w:r w:rsidR="00C933E1">
        <w:t>2</w:t>
      </w:r>
      <w:r w:rsidR="003B0C20">
        <w:t xml:space="preserve"> tygodni</w:t>
      </w:r>
      <w:r w:rsidR="003438F9">
        <w:t xml:space="preserve"> </w:t>
      </w:r>
      <w:r w:rsidR="00B97419" w:rsidRPr="00E26DC6">
        <w:t>od pod</w:t>
      </w:r>
      <w:r w:rsidR="003438F9">
        <w:t>pisania umowy. Mie</w:t>
      </w:r>
      <w:r w:rsidR="0077138B">
        <w:t>jsce dostawy uzgodnione z Z</w:t>
      </w:r>
      <w:r w:rsidR="003438F9">
        <w:t>amawiającym.</w:t>
      </w:r>
    </w:p>
    <w:p w14:paraId="4E544BEB" w14:textId="26C822AA" w:rsidR="00D4265A" w:rsidRDefault="004B7820" w:rsidP="003438F9">
      <w:pPr>
        <w:tabs>
          <w:tab w:val="left" w:pos="360"/>
        </w:tabs>
        <w:ind w:left="360"/>
      </w:pPr>
      <w:r>
        <w:t>8</w:t>
      </w:r>
      <w:r w:rsidR="00D4265A">
        <w:t>) Maksymalny czas usuwania awarii 24 godziny od momentu zgłoszenia awarii</w:t>
      </w:r>
    </w:p>
    <w:p w14:paraId="42336172" w14:textId="15147980" w:rsidR="00D232A2" w:rsidRPr="00E26DC6" w:rsidRDefault="004B7820" w:rsidP="004B7820">
      <w:pPr>
        <w:tabs>
          <w:tab w:val="left" w:pos="360"/>
        </w:tabs>
      </w:pPr>
      <w:r>
        <w:tab/>
        <w:t>9</w:t>
      </w:r>
      <w:r w:rsidR="00D232A2">
        <w:t>) Instrukcja obsługi w języku polskim</w:t>
      </w:r>
    </w:p>
    <w:p w14:paraId="495106D8" w14:textId="76202D38" w:rsidR="00B97419" w:rsidRDefault="00B97419" w:rsidP="00B97419">
      <w:pPr>
        <w:tabs>
          <w:tab w:val="left" w:pos="360"/>
        </w:tabs>
      </w:pPr>
    </w:p>
    <w:p w14:paraId="2937F21F" w14:textId="77777777" w:rsidR="00017AF3" w:rsidRPr="00B81BFB" w:rsidRDefault="00017AF3" w:rsidP="00017AF3">
      <w:pPr>
        <w:pStyle w:val="Akapitzlist"/>
        <w:numPr>
          <w:ilvl w:val="0"/>
          <w:numId w:val="12"/>
        </w:numPr>
        <w:tabs>
          <w:tab w:val="left" w:pos="360"/>
        </w:tabs>
        <w:rPr>
          <w:b/>
        </w:rPr>
      </w:pPr>
      <w:r w:rsidRPr="00B81BFB">
        <w:rPr>
          <w:b/>
        </w:rPr>
        <w:t xml:space="preserve">DWUOSIOWY SAMOCHÓD CIĘŻAROWY O </w:t>
      </w:r>
      <w:proofErr w:type="spellStart"/>
      <w:r w:rsidRPr="00B81BFB">
        <w:rPr>
          <w:b/>
        </w:rPr>
        <w:t>DMC</w:t>
      </w:r>
      <w:proofErr w:type="spellEnd"/>
      <w:r w:rsidRPr="00B81BFB">
        <w:rPr>
          <w:b/>
        </w:rPr>
        <w:t xml:space="preserve"> 18 Mg WYPOSAŻONEGO W URZĄDZENIE HAKOWE</w:t>
      </w:r>
    </w:p>
    <w:p w14:paraId="62504F2C" w14:textId="77777777" w:rsidR="00017AF3" w:rsidRPr="003B3A3D" w:rsidRDefault="00017AF3" w:rsidP="00017AF3">
      <w:pPr>
        <w:tabs>
          <w:tab w:val="left" w:pos="360"/>
        </w:tabs>
        <w:ind w:left="360"/>
        <w:rPr>
          <w:b/>
        </w:rPr>
      </w:pPr>
    </w:p>
    <w:p w14:paraId="3DFA48DD" w14:textId="77777777" w:rsidR="00017AF3" w:rsidRPr="00C21582" w:rsidRDefault="00017AF3" w:rsidP="00017AF3">
      <w:pPr>
        <w:tabs>
          <w:tab w:val="left" w:pos="360"/>
        </w:tabs>
        <w:ind w:left="360"/>
        <w:rPr>
          <w:u w:val="single"/>
        </w:rPr>
      </w:pPr>
      <w:r w:rsidRPr="00C21582">
        <w:rPr>
          <w:u w:val="single"/>
        </w:rPr>
        <w:t xml:space="preserve">PARAMETRY TECHNICZNE </w:t>
      </w:r>
    </w:p>
    <w:p w14:paraId="45CA261E" w14:textId="40C00F89" w:rsidR="00017AF3" w:rsidRDefault="00017AF3" w:rsidP="00017AF3">
      <w:pPr>
        <w:tabs>
          <w:tab w:val="left" w:pos="360"/>
        </w:tabs>
      </w:pPr>
      <w:r>
        <w:lastRenderedPageBreak/>
        <w:tab/>
      </w:r>
      <w:r w:rsidR="00AF3D72">
        <w:t>Pojazd musi być nowy – rok produkcji min. 2016 r. i posiadać ważną homologację</w:t>
      </w:r>
    </w:p>
    <w:p w14:paraId="772532F3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PODWOZIE</w:t>
      </w:r>
    </w:p>
    <w:p w14:paraId="69207D40" w14:textId="77777777" w:rsidR="00017AF3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>
        <w:t xml:space="preserve">Podwozie o </w:t>
      </w:r>
      <w:proofErr w:type="spellStart"/>
      <w:r>
        <w:t>DMC</w:t>
      </w:r>
      <w:proofErr w:type="spellEnd"/>
      <w:r>
        <w:t xml:space="preserve"> 18 Mg przystosowane do zabudowy urządzeniem hakowym o </w:t>
      </w:r>
      <w:proofErr w:type="gramStart"/>
      <w:r>
        <w:t>udźwigu 10  Mg</w:t>
      </w:r>
      <w:proofErr w:type="gramEnd"/>
    </w:p>
    <w:p w14:paraId="1E71EC86" w14:textId="77777777" w:rsidR="00017AF3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>
        <w:t xml:space="preserve">Układ napędowy pojazdu </w:t>
      </w:r>
      <w:proofErr w:type="spellStart"/>
      <w:r>
        <w:t>4x2</w:t>
      </w:r>
      <w:proofErr w:type="spellEnd"/>
      <w:r>
        <w:t>;</w:t>
      </w:r>
    </w:p>
    <w:p w14:paraId="138B9637" w14:textId="77777777" w:rsidR="00017AF3" w:rsidRPr="004B7820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 w:rsidRPr="004B7820">
        <w:t xml:space="preserve">Rozstaw osi 3700- </w:t>
      </w:r>
      <w:proofErr w:type="spellStart"/>
      <w:r w:rsidRPr="004B7820">
        <w:t>3900mm</w:t>
      </w:r>
      <w:proofErr w:type="spellEnd"/>
    </w:p>
    <w:p w14:paraId="6D0E8508" w14:textId="77777777" w:rsidR="00017AF3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>
        <w:t>Ogranicznik prędkości do 90 km/h</w:t>
      </w:r>
    </w:p>
    <w:p w14:paraId="611287EE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SILNIK</w:t>
      </w:r>
    </w:p>
    <w:p w14:paraId="1EF59166" w14:textId="77777777" w:rsidR="00017AF3" w:rsidRDefault="00017AF3" w:rsidP="00017AF3">
      <w:pPr>
        <w:pStyle w:val="Akapitzlist"/>
        <w:numPr>
          <w:ilvl w:val="0"/>
          <w:numId w:val="5"/>
        </w:numPr>
        <w:tabs>
          <w:tab w:val="left" w:pos="360"/>
        </w:tabs>
      </w:pPr>
      <w:r>
        <w:t>Rodzaj paliwa: olej napędowy</w:t>
      </w:r>
    </w:p>
    <w:p w14:paraId="4DD7CB06" w14:textId="77777777" w:rsidR="00017AF3" w:rsidRDefault="00017AF3" w:rsidP="00017AF3">
      <w:pPr>
        <w:pStyle w:val="Akapitzlist"/>
        <w:numPr>
          <w:ilvl w:val="0"/>
          <w:numId w:val="5"/>
        </w:numPr>
        <w:tabs>
          <w:tab w:val="left" w:pos="360"/>
        </w:tabs>
      </w:pPr>
      <w:r>
        <w:t>Moc silnika min. 250 KM</w:t>
      </w:r>
    </w:p>
    <w:p w14:paraId="6A947E44" w14:textId="77777777" w:rsidR="00017AF3" w:rsidRDefault="00017AF3" w:rsidP="00017AF3">
      <w:pPr>
        <w:pStyle w:val="Akapitzlist"/>
        <w:numPr>
          <w:ilvl w:val="0"/>
          <w:numId w:val="5"/>
        </w:numPr>
        <w:tabs>
          <w:tab w:val="left" w:pos="360"/>
        </w:tabs>
      </w:pPr>
      <w:r>
        <w:t>Napęd na tylną oś</w:t>
      </w:r>
    </w:p>
    <w:p w14:paraId="5DBCF5C8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OPONY I FELGI</w:t>
      </w:r>
    </w:p>
    <w:p w14:paraId="352DD5E5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Ogumienie wzmocnione przystosowane do warunków eksploatacji pojazdu z warstwą uszczelniającą, zabezpieczającą przed przebiciami;</w:t>
      </w:r>
    </w:p>
    <w:p w14:paraId="3A737CAC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Felgi stalowe;</w:t>
      </w:r>
    </w:p>
    <w:p w14:paraId="7B829B16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 xml:space="preserve">Koło zapasowe </w:t>
      </w:r>
    </w:p>
    <w:p w14:paraId="5C849B91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Hamulce tarczowe osi tylnej i przedniej</w:t>
      </w:r>
    </w:p>
    <w:p w14:paraId="6650FE30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Błotniki z chlapaczami</w:t>
      </w:r>
    </w:p>
    <w:p w14:paraId="4C346296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UKŁAD KIEROWNICZY</w:t>
      </w:r>
    </w:p>
    <w:p w14:paraId="10B6E498" w14:textId="77777777" w:rsidR="00017AF3" w:rsidRDefault="00017AF3" w:rsidP="00017AF3">
      <w:pPr>
        <w:pStyle w:val="Akapitzlist"/>
        <w:numPr>
          <w:ilvl w:val="0"/>
          <w:numId w:val="7"/>
        </w:numPr>
        <w:tabs>
          <w:tab w:val="left" w:pos="360"/>
        </w:tabs>
      </w:pPr>
      <w:r>
        <w:t>Lewostronny ze wspomaganiem;</w:t>
      </w:r>
    </w:p>
    <w:p w14:paraId="536C555D" w14:textId="77777777" w:rsidR="00017AF3" w:rsidRDefault="00017AF3" w:rsidP="00017AF3">
      <w:pPr>
        <w:pStyle w:val="Akapitzlist"/>
        <w:numPr>
          <w:ilvl w:val="0"/>
          <w:numId w:val="7"/>
        </w:numPr>
        <w:tabs>
          <w:tab w:val="left" w:pos="360"/>
        </w:tabs>
      </w:pPr>
      <w:r>
        <w:t>Regulowana wysokość i pochylenie kolumny kierownicy</w:t>
      </w:r>
    </w:p>
    <w:p w14:paraId="7E13A8D3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OŚWIETLENIE</w:t>
      </w:r>
    </w:p>
    <w:p w14:paraId="534090E6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Oświetlenie zgodne z obowiązującymi przepisami ruchu drogowego </w:t>
      </w:r>
    </w:p>
    <w:p w14:paraId="6F03B745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Światła przednie halogenowe zintegrowane ze światłami do jazdy dziennej</w:t>
      </w:r>
    </w:p>
    <w:p w14:paraId="7C9ACB99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Światło ostrzegawcze na dachu kabiny</w:t>
      </w:r>
    </w:p>
    <w:p w14:paraId="59819E66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Długa lampa ostrzegawcza na kabinie z logiem Zamawiającego</w:t>
      </w:r>
    </w:p>
    <w:p w14:paraId="5CA68598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Oświetlenie robocze montowane na tylnej ścianie kabiny</w:t>
      </w:r>
    </w:p>
    <w:p w14:paraId="7B60108D" w14:textId="77777777" w:rsidR="00017AF3" w:rsidRDefault="00017AF3" w:rsidP="00017AF3">
      <w:pPr>
        <w:pStyle w:val="Akapitzlist"/>
        <w:tabs>
          <w:tab w:val="left" w:pos="360"/>
        </w:tabs>
      </w:pPr>
      <w:r>
        <w:t xml:space="preserve"> </w:t>
      </w:r>
    </w:p>
    <w:p w14:paraId="2F67E67D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KABINA</w:t>
      </w:r>
    </w:p>
    <w:p w14:paraId="4002073A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Kabina dzienna dwuosobowa, kolor: biały</w:t>
      </w:r>
    </w:p>
    <w:p w14:paraId="28DC104B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Elektrycznie sterowane szyby</w:t>
      </w:r>
    </w:p>
    <w:p w14:paraId="1D69C705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Klimatyzacja </w:t>
      </w:r>
    </w:p>
    <w:p w14:paraId="7E04C003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Tachograf cyfrowy dla 2 kierowców- legalizacja tachografu po rejestracji</w:t>
      </w:r>
    </w:p>
    <w:p w14:paraId="174731F2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Radio</w:t>
      </w:r>
    </w:p>
    <w:p w14:paraId="2153D853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proofErr w:type="spellStart"/>
      <w:r>
        <w:t>Immobilizer</w:t>
      </w:r>
      <w:proofErr w:type="spellEnd"/>
    </w:p>
    <w:p w14:paraId="289E9F9A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Wyświetlacz z komputerem pokładowym w języku polskim</w:t>
      </w:r>
    </w:p>
    <w:p w14:paraId="685D9A4E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Blokada mechanizmu różnicowego</w:t>
      </w:r>
    </w:p>
    <w:p w14:paraId="69F5877D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szerokokątne po stronie kierowcy i pasażera</w:t>
      </w:r>
    </w:p>
    <w:p w14:paraId="0B5BA87F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krawężnikowe, przednie</w:t>
      </w:r>
    </w:p>
    <w:p w14:paraId="565BBAB2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Roleta przeciwsłoneczna szyby przedniej</w:t>
      </w:r>
    </w:p>
    <w:p w14:paraId="18161F19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Pokrycie siedzenia </w:t>
      </w:r>
      <w:proofErr w:type="gramStart"/>
      <w:r>
        <w:t>standardowej jakości</w:t>
      </w:r>
      <w:proofErr w:type="gramEnd"/>
    </w:p>
    <w:p w14:paraId="23B3D328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Obicie drzwi zmywalne</w:t>
      </w:r>
    </w:p>
    <w:p w14:paraId="44B86D8A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Siedzenie kierowcy z zawieszeniem pneumatycznym</w:t>
      </w:r>
    </w:p>
    <w:p w14:paraId="724F0FF6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Wbudowany system </w:t>
      </w:r>
      <w:proofErr w:type="spellStart"/>
      <w:r>
        <w:t>GPS</w:t>
      </w:r>
      <w:proofErr w:type="spellEnd"/>
      <w:r>
        <w:t xml:space="preserve"> z abonamentem na 3 lata</w:t>
      </w:r>
    </w:p>
    <w:p w14:paraId="5E243F7C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WYPOSAŻENIE</w:t>
      </w:r>
    </w:p>
    <w:p w14:paraId="2FA46046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Apteczka</w:t>
      </w:r>
    </w:p>
    <w:p w14:paraId="500E2A4E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Trójkąt ostrzegawczy</w:t>
      </w:r>
    </w:p>
    <w:p w14:paraId="4A79DA1C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lastRenderedPageBreak/>
        <w:t>Podnośnik hydrauliczny 10-12 t</w:t>
      </w:r>
    </w:p>
    <w:p w14:paraId="3FB153F7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 xml:space="preserve"> Klin pod koła</w:t>
      </w:r>
    </w:p>
    <w:p w14:paraId="10EF04DF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Gaśnica</w:t>
      </w:r>
    </w:p>
    <w:p w14:paraId="3C9AA632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Dywaniki gumowe</w:t>
      </w:r>
    </w:p>
    <w:p w14:paraId="13E69513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Dwa kluczyki z pilotem</w:t>
      </w:r>
    </w:p>
    <w:p w14:paraId="0FF1A344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URZĄDZENIE HAKOWE</w:t>
      </w:r>
    </w:p>
    <w:p w14:paraId="4411255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Fabrycznie nowe dostosowane do obsługi kontenerów KP</w:t>
      </w:r>
    </w:p>
    <w:p w14:paraId="60D373CB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Przystosowane do kontenerów o udźwigu 10 Mg, długości kontenerów 3300-4500 mm (typu </w:t>
      </w:r>
      <w:proofErr w:type="spellStart"/>
      <w:r>
        <w:t>KP7</w:t>
      </w:r>
      <w:proofErr w:type="spellEnd"/>
      <w:r>
        <w:t xml:space="preserve"> i KP 10)</w:t>
      </w:r>
    </w:p>
    <w:p w14:paraId="2B0E1B1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Odbiór urządzenia hakowego przez </w:t>
      </w:r>
      <w:proofErr w:type="spellStart"/>
      <w:r>
        <w:t>UDT</w:t>
      </w:r>
      <w:proofErr w:type="spellEnd"/>
    </w:p>
    <w:p w14:paraId="57334F13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 Rama zabudowy hakowej wykonana z wysokogatunkowej stali</w:t>
      </w:r>
    </w:p>
    <w:p w14:paraId="666D6B6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Ciśnienie robocze 25- </w:t>
      </w:r>
      <w:proofErr w:type="spellStart"/>
      <w:r>
        <w:t>30MPa</w:t>
      </w:r>
      <w:proofErr w:type="spellEnd"/>
    </w:p>
    <w:p w14:paraId="0EBF71D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Sterowanie z zewnątrz i wewnątrz pojazdu</w:t>
      </w:r>
      <w:r w:rsidRPr="00E26DC6">
        <w:tab/>
      </w:r>
    </w:p>
    <w:p w14:paraId="618024BE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Siłownik hydrauliczny przesuwu ramienia urządzenia hakowego</w:t>
      </w:r>
    </w:p>
    <w:p w14:paraId="0C0E77BA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 xml:space="preserve">WYMAGANIA DODATKOWE </w:t>
      </w:r>
    </w:p>
    <w:p w14:paraId="2213C0DC" w14:textId="77777777" w:rsidR="00017AF3" w:rsidRDefault="00017AF3" w:rsidP="00017AF3">
      <w:pPr>
        <w:tabs>
          <w:tab w:val="left" w:pos="360"/>
        </w:tabs>
        <w:ind w:left="360"/>
      </w:pPr>
      <w:r>
        <w:t xml:space="preserve">1) Akustyczny system ostrzegawczy włączonego biegu wstecznego </w:t>
      </w:r>
    </w:p>
    <w:p w14:paraId="6ADA8ACA" w14:textId="77777777" w:rsidR="00017AF3" w:rsidRDefault="00017AF3" w:rsidP="00017AF3">
      <w:pPr>
        <w:tabs>
          <w:tab w:val="left" w:pos="360"/>
        </w:tabs>
        <w:ind w:left="360"/>
      </w:pPr>
      <w:r>
        <w:t>2) Centralny zamek z pilotem</w:t>
      </w:r>
    </w:p>
    <w:p w14:paraId="5D0B638A" w14:textId="77777777" w:rsidR="00017AF3" w:rsidRPr="00E26DC6" w:rsidRDefault="00017AF3" w:rsidP="00017AF3">
      <w:pPr>
        <w:tabs>
          <w:tab w:val="left" w:pos="360"/>
        </w:tabs>
        <w:ind w:left="360"/>
      </w:pPr>
      <w:r>
        <w:t>3) Metalowy zderzak przedni z zaczepem holowniczym, tylny zderzak metalowy</w:t>
      </w:r>
    </w:p>
    <w:p w14:paraId="18F67E3A" w14:textId="77777777" w:rsidR="00017AF3" w:rsidRDefault="00017AF3" w:rsidP="00017AF3">
      <w:pPr>
        <w:tabs>
          <w:tab w:val="left" w:pos="360"/>
        </w:tabs>
      </w:pPr>
      <w:r>
        <w:tab/>
        <w:t xml:space="preserve">4) Gwarancja na oferowany samochód </w:t>
      </w:r>
      <w:proofErr w:type="gramStart"/>
      <w:r>
        <w:t xml:space="preserve">ciężarowy </w:t>
      </w:r>
      <w:r w:rsidRPr="00E26DC6">
        <w:t xml:space="preserve"> musi</w:t>
      </w:r>
      <w:proofErr w:type="gramEnd"/>
      <w:r w:rsidRPr="00E26DC6">
        <w:t xml:space="preserve"> wynosić co najmniej </w:t>
      </w:r>
      <w:r w:rsidRPr="004B7820">
        <w:t>24 miesiące;</w:t>
      </w:r>
    </w:p>
    <w:p w14:paraId="4355296C" w14:textId="77777777" w:rsidR="00017AF3" w:rsidRDefault="00017AF3" w:rsidP="00017AF3">
      <w:pPr>
        <w:tabs>
          <w:tab w:val="left" w:pos="360"/>
        </w:tabs>
        <w:ind w:left="360"/>
      </w:pPr>
      <w:r>
        <w:t xml:space="preserve">5) Gwarancja na urządzenie </w:t>
      </w:r>
      <w:proofErr w:type="gramStart"/>
      <w:r>
        <w:t>hakowe co</w:t>
      </w:r>
      <w:proofErr w:type="gramEnd"/>
      <w:r>
        <w:t xml:space="preserve"> najmniej 24 miesiące</w:t>
      </w:r>
    </w:p>
    <w:p w14:paraId="3522F079" w14:textId="16CC1E2C" w:rsidR="00017AF3" w:rsidRDefault="00017AF3" w:rsidP="00017AF3">
      <w:pPr>
        <w:tabs>
          <w:tab w:val="left" w:pos="360"/>
        </w:tabs>
        <w:ind w:left="360"/>
      </w:pPr>
      <w:r>
        <w:t xml:space="preserve">6) </w:t>
      </w:r>
      <w:r w:rsidRPr="00E26DC6">
        <w:t xml:space="preserve">Dostawa </w:t>
      </w:r>
      <w:r>
        <w:t>1</w:t>
      </w:r>
      <w:r w:rsidR="00C933E1">
        <w:t>2</w:t>
      </w:r>
      <w:bookmarkStart w:id="0" w:name="_GoBack"/>
      <w:bookmarkEnd w:id="0"/>
      <w:r>
        <w:t xml:space="preserve"> tygodni </w:t>
      </w:r>
      <w:r w:rsidRPr="00E26DC6">
        <w:t>od pod</w:t>
      </w:r>
      <w:r>
        <w:t>pisania umowy. Miejsce dostawy uzgodnione z Zamawiającym.</w:t>
      </w:r>
    </w:p>
    <w:p w14:paraId="18701C70" w14:textId="77777777" w:rsidR="00017AF3" w:rsidRDefault="00017AF3" w:rsidP="00017AF3">
      <w:pPr>
        <w:tabs>
          <w:tab w:val="left" w:pos="360"/>
        </w:tabs>
        <w:ind w:left="360"/>
      </w:pPr>
      <w:r>
        <w:t>7) Maksymalny czas usuwania awarii 24 godziny od momentu zgłoszenia awarii</w:t>
      </w:r>
    </w:p>
    <w:p w14:paraId="1FFFBD4C" w14:textId="77777777" w:rsidR="00017AF3" w:rsidRPr="00E26DC6" w:rsidRDefault="00017AF3" w:rsidP="00017AF3">
      <w:pPr>
        <w:tabs>
          <w:tab w:val="left" w:pos="360"/>
        </w:tabs>
        <w:ind w:left="360"/>
      </w:pPr>
      <w:r>
        <w:t>8) Instrukcja obsługi w języku polskim</w:t>
      </w:r>
    </w:p>
    <w:p w14:paraId="310DC076" w14:textId="77777777" w:rsidR="00017AF3" w:rsidRPr="00E26DC6" w:rsidRDefault="00017AF3" w:rsidP="00017AF3">
      <w:pPr>
        <w:tabs>
          <w:tab w:val="left" w:pos="360"/>
        </w:tabs>
      </w:pPr>
    </w:p>
    <w:p w14:paraId="779D3D04" w14:textId="77777777" w:rsidR="00017AF3" w:rsidRDefault="00017AF3" w:rsidP="00017AF3">
      <w:pPr>
        <w:tabs>
          <w:tab w:val="left" w:pos="360"/>
        </w:tabs>
        <w:rPr>
          <w:b/>
        </w:rPr>
      </w:pPr>
    </w:p>
    <w:p w14:paraId="6FB96302" w14:textId="77777777" w:rsidR="003B3A3D" w:rsidRPr="00E26DC6" w:rsidRDefault="003B3A3D" w:rsidP="007E4EBA">
      <w:pPr>
        <w:tabs>
          <w:tab w:val="left" w:pos="360"/>
        </w:tabs>
      </w:pPr>
    </w:p>
    <w:sectPr w:rsidR="003B3A3D" w:rsidRPr="00E26DC6" w:rsidSect="00901277">
      <w:headerReference w:type="default" r:id="rId9"/>
      <w:footerReference w:type="default" r:id="rId10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0358" w14:textId="77777777" w:rsidR="000D66BC" w:rsidRDefault="000D66BC">
      <w:r>
        <w:separator/>
      </w:r>
    </w:p>
  </w:endnote>
  <w:endnote w:type="continuationSeparator" w:id="0">
    <w:p w14:paraId="131F95EA" w14:textId="77777777" w:rsidR="000D66BC" w:rsidRDefault="000D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DFE7" w14:textId="2A5FD80A" w:rsidR="004A56B0" w:rsidRPr="00522D43" w:rsidRDefault="004A56B0" w:rsidP="00017AF3">
    <w:pPr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</w:t>
    </w:r>
    <w:proofErr w:type="spellStart"/>
    <w:r w:rsidR="005077FA" w:rsidRPr="005077FA">
      <w:rPr>
        <w:b/>
        <w:i/>
        <w:sz w:val="20"/>
        <w:szCs w:val="20"/>
      </w:rPr>
      <w:t>PSZOK</w:t>
    </w:r>
    <w:proofErr w:type="spellEnd"/>
    <w:r w:rsidR="005077FA" w:rsidRPr="005077FA">
      <w:rPr>
        <w:b/>
        <w:i/>
        <w:sz w:val="20"/>
        <w:szCs w:val="20"/>
      </w:rPr>
      <w:t>) w Gminie Prusice</w:t>
    </w:r>
    <w:r w:rsidRPr="004A56B0">
      <w:rPr>
        <w:b/>
        <w:i/>
        <w:sz w:val="20"/>
        <w:szCs w:val="20"/>
      </w:rPr>
      <w:t xml:space="preserve">” współfinansowany </w:t>
    </w:r>
    <w:r>
      <w:rPr>
        <w:b/>
        <w:i/>
        <w:sz w:val="20"/>
        <w:szCs w:val="20"/>
      </w:rPr>
      <w:t xml:space="preserve">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</w:t>
    </w:r>
    <w:r w:rsidR="005077F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Województwa Dolnośląskiego na lata 2014-2020</w:t>
    </w:r>
  </w:p>
  <w:p w14:paraId="1CF96FEA" w14:textId="04545D03" w:rsidR="00D36C0B" w:rsidRPr="00017AF3" w:rsidRDefault="00017AF3" w:rsidP="00017AF3">
    <w:pPr>
      <w:pStyle w:val="Stopka"/>
      <w:tabs>
        <w:tab w:val="center" w:pos="4819"/>
        <w:tab w:val="left" w:pos="5625"/>
      </w:tabs>
      <w:jc w:val="right"/>
      <w:rPr>
        <w:b/>
        <w:i/>
        <w:sz w:val="20"/>
        <w:szCs w:val="20"/>
      </w:rPr>
    </w:pPr>
    <w:r w:rsidRPr="00017AF3">
      <w:rPr>
        <w:b/>
        <w:i/>
        <w:sz w:val="20"/>
        <w:szCs w:val="20"/>
      </w:rPr>
      <w:fldChar w:fldCharType="begin"/>
    </w:r>
    <w:r w:rsidRPr="00017AF3">
      <w:rPr>
        <w:b/>
        <w:i/>
        <w:sz w:val="20"/>
        <w:szCs w:val="20"/>
      </w:rPr>
      <w:instrText>PAGE   \* MERGEFORMAT</w:instrText>
    </w:r>
    <w:r w:rsidRPr="00017AF3">
      <w:rPr>
        <w:b/>
        <w:i/>
        <w:sz w:val="20"/>
        <w:szCs w:val="20"/>
      </w:rPr>
      <w:fldChar w:fldCharType="separate"/>
    </w:r>
    <w:r w:rsidR="00C933E1">
      <w:rPr>
        <w:b/>
        <w:i/>
        <w:noProof/>
        <w:sz w:val="20"/>
        <w:szCs w:val="20"/>
      </w:rPr>
      <w:t>4</w:t>
    </w:r>
    <w:r w:rsidRPr="00017AF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ED5D" w14:textId="77777777" w:rsidR="000D66BC" w:rsidRDefault="000D66BC">
      <w:r>
        <w:separator/>
      </w:r>
    </w:p>
  </w:footnote>
  <w:footnote w:type="continuationSeparator" w:id="0">
    <w:p w14:paraId="3BB4A676" w14:textId="77777777" w:rsidR="000D66BC" w:rsidRDefault="000D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017AF3">
    <w:pPr>
      <w:pStyle w:val="Nagwek"/>
      <w:jc w:val="center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710AD" w14:textId="77777777" w:rsidR="004A56B0" w:rsidRDefault="004A56B0" w:rsidP="004A56B0">
    <w:pPr>
      <w:pStyle w:val="Nagwek"/>
      <w:jc w:val="center"/>
      <w:rPr>
        <w:b/>
        <w:i/>
        <w:sz w:val="20"/>
        <w:szCs w:val="20"/>
      </w:rPr>
    </w:pPr>
  </w:p>
  <w:p w14:paraId="0D1CA728" w14:textId="5BAF109F" w:rsidR="00D36C0B" w:rsidRPr="004A56B0" w:rsidRDefault="00D36C0B" w:rsidP="00017AF3">
    <w:pPr>
      <w:pStyle w:val="Nagwek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313489"/>
    <w:multiLevelType w:val="hybridMultilevel"/>
    <w:tmpl w:val="77DEF596"/>
    <w:lvl w:ilvl="0" w:tplc="677A22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0D6D"/>
    <w:multiLevelType w:val="hybridMultilevel"/>
    <w:tmpl w:val="9594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1D"/>
    <w:multiLevelType w:val="hybridMultilevel"/>
    <w:tmpl w:val="669AA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2F5A"/>
    <w:multiLevelType w:val="hybridMultilevel"/>
    <w:tmpl w:val="B4D24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6F21"/>
    <w:multiLevelType w:val="hybridMultilevel"/>
    <w:tmpl w:val="99F0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E08"/>
    <w:multiLevelType w:val="hybridMultilevel"/>
    <w:tmpl w:val="B8EA6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5E78"/>
    <w:multiLevelType w:val="hybridMultilevel"/>
    <w:tmpl w:val="44A6F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719E8"/>
    <w:multiLevelType w:val="hybridMultilevel"/>
    <w:tmpl w:val="96E4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6CB3"/>
    <w:multiLevelType w:val="hybridMultilevel"/>
    <w:tmpl w:val="8476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56F71"/>
    <w:multiLevelType w:val="hybridMultilevel"/>
    <w:tmpl w:val="29E49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D7C57"/>
    <w:multiLevelType w:val="hybridMultilevel"/>
    <w:tmpl w:val="A9640B9A"/>
    <w:lvl w:ilvl="0" w:tplc="19E8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17AF3"/>
    <w:rsid w:val="00023736"/>
    <w:rsid w:val="000301C8"/>
    <w:rsid w:val="00030A16"/>
    <w:rsid w:val="00032340"/>
    <w:rsid w:val="00034D19"/>
    <w:rsid w:val="00034DCF"/>
    <w:rsid w:val="00035B47"/>
    <w:rsid w:val="00037AEF"/>
    <w:rsid w:val="00037B16"/>
    <w:rsid w:val="000402E2"/>
    <w:rsid w:val="00042737"/>
    <w:rsid w:val="00042E2C"/>
    <w:rsid w:val="00047B1D"/>
    <w:rsid w:val="00054CD2"/>
    <w:rsid w:val="000572DD"/>
    <w:rsid w:val="00057596"/>
    <w:rsid w:val="000579B1"/>
    <w:rsid w:val="00057CFC"/>
    <w:rsid w:val="000602B2"/>
    <w:rsid w:val="00060F6C"/>
    <w:rsid w:val="000613D2"/>
    <w:rsid w:val="000732AB"/>
    <w:rsid w:val="00074288"/>
    <w:rsid w:val="00074803"/>
    <w:rsid w:val="0008796D"/>
    <w:rsid w:val="00097067"/>
    <w:rsid w:val="000A534E"/>
    <w:rsid w:val="000A716D"/>
    <w:rsid w:val="000B4805"/>
    <w:rsid w:val="000B5EB2"/>
    <w:rsid w:val="000D053C"/>
    <w:rsid w:val="000D135F"/>
    <w:rsid w:val="000D6182"/>
    <w:rsid w:val="000D66BC"/>
    <w:rsid w:val="000E1313"/>
    <w:rsid w:val="000E2565"/>
    <w:rsid w:val="000E2FA0"/>
    <w:rsid w:val="000E344D"/>
    <w:rsid w:val="000E5245"/>
    <w:rsid w:val="000E765A"/>
    <w:rsid w:val="000F09AF"/>
    <w:rsid w:val="000F3EFB"/>
    <w:rsid w:val="000F792E"/>
    <w:rsid w:val="00102AA9"/>
    <w:rsid w:val="0011200D"/>
    <w:rsid w:val="00113805"/>
    <w:rsid w:val="00117EBF"/>
    <w:rsid w:val="00120331"/>
    <w:rsid w:val="001212D4"/>
    <w:rsid w:val="00122244"/>
    <w:rsid w:val="00123C26"/>
    <w:rsid w:val="00125D93"/>
    <w:rsid w:val="00136B8D"/>
    <w:rsid w:val="0013702C"/>
    <w:rsid w:val="00143021"/>
    <w:rsid w:val="00153AC9"/>
    <w:rsid w:val="00155802"/>
    <w:rsid w:val="00156B64"/>
    <w:rsid w:val="00157C25"/>
    <w:rsid w:val="00161592"/>
    <w:rsid w:val="00185F4A"/>
    <w:rsid w:val="00191B69"/>
    <w:rsid w:val="001A13C7"/>
    <w:rsid w:val="001A168C"/>
    <w:rsid w:val="001A219E"/>
    <w:rsid w:val="001A2EC7"/>
    <w:rsid w:val="001A2EE4"/>
    <w:rsid w:val="001A77C9"/>
    <w:rsid w:val="001A7EB6"/>
    <w:rsid w:val="001B5F3A"/>
    <w:rsid w:val="001B601B"/>
    <w:rsid w:val="001B6A01"/>
    <w:rsid w:val="001B749E"/>
    <w:rsid w:val="001C2519"/>
    <w:rsid w:val="001D10CE"/>
    <w:rsid w:val="001D6E0F"/>
    <w:rsid w:val="001E192D"/>
    <w:rsid w:val="001E52D1"/>
    <w:rsid w:val="001E71C8"/>
    <w:rsid w:val="001F1729"/>
    <w:rsid w:val="001F30BE"/>
    <w:rsid w:val="0020136E"/>
    <w:rsid w:val="002039F3"/>
    <w:rsid w:val="00207E8B"/>
    <w:rsid w:val="002110DA"/>
    <w:rsid w:val="0021519C"/>
    <w:rsid w:val="0022785F"/>
    <w:rsid w:val="0023135A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B041B"/>
    <w:rsid w:val="002B22D1"/>
    <w:rsid w:val="002B28AF"/>
    <w:rsid w:val="002B2ED9"/>
    <w:rsid w:val="002B5D76"/>
    <w:rsid w:val="002C69C4"/>
    <w:rsid w:val="002F070D"/>
    <w:rsid w:val="002F0FCF"/>
    <w:rsid w:val="002F27CC"/>
    <w:rsid w:val="002F7F8C"/>
    <w:rsid w:val="00305303"/>
    <w:rsid w:val="003063D7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42564"/>
    <w:rsid w:val="003438F9"/>
    <w:rsid w:val="00344F49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111F"/>
    <w:rsid w:val="00384683"/>
    <w:rsid w:val="003860D1"/>
    <w:rsid w:val="00390802"/>
    <w:rsid w:val="00391477"/>
    <w:rsid w:val="003A161F"/>
    <w:rsid w:val="003B0AFF"/>
    <w:rsid w:val="003B0C20"/>
    <w:rsid w:val="003B2904"/>
    <w:rsid w:val="003B3A3D"/>
    <w:rsid w:val="003B3A5C"/>
    <w:rsid w:val="003D39B3"/>
    <w:rsid w:val="003D6468"/>
    <w:rsid w:val="003D6CC2"/>
    <w:rsid w:val="003D6D94"/>
    <w:rsid w:val="003D7EF0"/>
    <w:rsid w:val="003E0C70"/>
    <w:rsid w:val="003E2B6B"/>
    <w:rsid w:val="003E4C71"/>
    <w:rsid w:val="003F31E1"/>
    <w:rsid w:val="003F5986"/>
    <w:rsid w:val="0040234A"/>
    <w:rsid w:val="00406561"/>
    <w:rsid w:val="00406829"/>
    <w:rsid w:val="00412623"/>
    <w:rsid w:val="004226E0"/>
    <w:rsid w:val="004262E6"/>
    <w:rsid w:val="0043155A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512C"/>
    <w:rsid w:val="004A56B0"/>
    <w:rsid w:val="004A75CC"/>
    <w:rsid w:val="004B13E1"/>
    <w:rsid w:val="004B2A80"/>
    <w:rsid w:val="004B2EC6"/>
    <w:rsid w:val="004B7820"/>
    <w:rsid w:val="004C029F"/>
    <w:rsid w:val="004C078B"/>
    <w:rsid w:val="004C29B0"/>
    <w:rsid w:val="004C5D2B"/>
    <w:rsid w:val="004D38D2"/>
    <w:rsid w:val="004E3198"/>
    <w:rsid w:val="004E50B3"/>
    <w:rsid w:val="004E6BC5"/>
    <w:rsid w:val="004F2034"/>
    <w:rsid w:val="004F50A1"/>
    <w:rsid w:val="004F6501"/>
    <w:rsid w:val="00500788"/>
    <w:rsid w:val="005031AB"/>
    <w:rsid w:val="005077FA"/>
    <w:rsid w:val="00507B20"/>
    <w:rsid w:val="00514EB5"/>
    <w:rsid w:val="00522D43"/>
    <w:rsid w:val="00530AAF"/>
    <w:rsid w:val="00531D28"/>
    <w:rsid w:val="00532B99"/>
    <w:rsid w:val="0053430B"/>
    <w:rsid w:val="00534872"/>
    <w:rsid w:val="00537807"/>
    <w:rsid w:val="00546C50"/>
    <w:rsid w:val="0055048D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14F2"/>
    <w:rsid w:val="00591DF6"/>
    <w:rsid w:val="005A40D6"/>
    <w:rsid w:val="005A4D7D"/>
    <w:rsid w:val="005A5F4C"/>
    <w:rsid w:val="005A700A"/>
    <w:rsid w:val="005A7552"/>
    <w:rsid w:val="005B21A5"/>
    <w:rsid w:val="005B4CAB"/>
    <w:rsid w:val="005B7772"/>
    <w:rsid w:val="005D0F23"/>
    <w:rsid w:val="005D5FF4"/>
    <w:rsid w:val="005D7B51"/>
    <w:rsid w:val="005E11C3"/>
    <w:rsid w:val="005E5804"/>
    <w:rsid w:val="005E6FE7"/>
    <w:rsid w:val="005E7684"/>
    <w:rsid w:val="005F15B4"/>
    <w:rsid w:val="005F1783"/>
    <w:rsid w:val="005F23D2"/>
    <w:rsid w:val="00601795"/>
    <w:rsid w:val="00602733"/>
    <w:rsid w:val="00611492"/>
    <w:rsid w:val="0061266C"/>
    <w:rsid w:val="00613A0A"/>
    <w:rsid w:val="00617716"/>
    <w:rsid w:val="00623753"/>
    <w:rsid w:val="00627600"/>
    <w:rsid w:val="00632BC8"/>
    <w:rsid w:val="006370C0"/>
    <w:rsid w:val="00646C89"/>
    <w:rsid w:val="006533A7"/>
    <w:rsid w:val="00662C88"/>
    <w:rsid w:val="006719C6"/>
    <w:rsid w:val="00687D26"/>
    <w:rsid w:val="00687EB9"/>
    <w:rsid w:val="00690527"/>
    <w:rsid w:val="00690EAE"/>
    <w:rsid w:val="00691986"/>
    <w:rsid w:val="006A3E5B"/>
    <w:rsid w:val="006B4B3E"/>
    <w:rsid w:val="006B6339"/>
    <w:rsid w:val="006C3938"/>
    <w:rsid w:val="006C4D6A"/>
    <w:rsid w:val="006D52F2"/>
    <w:rsid w:val="006D7E4B"/>
    <w:rsid w:val="006E383D"/>
    <w:rsid w:val="006E62C4"/>
    <w:rsid w:val="006F12F0"/>
    <w:rsid w:val="006F3702"/>
    <w:rsid w:val="006F37E1"/>
    <w:rsid w:val="006F422A"/>
    <w:rsid w:val="00701C1C"/>
    <w:rsid w:val="0070266A"/>
    <w:rsid w:val="00705BE8"/>
    <w:rsid w:val="00717F5F"/>
    <w:rsid w:val="00727F80"/>
    <w:rsid w:val="00731E32"/>
    <w:rsid w:val="0073546B"/>
    <w:rsid w:val="00742121"/>
    <w:rsid w:val="00752AA2"/>
    <w:rsid w:val="0077138B"/>
    <w:rsid w:val="0077297B"/>
    <w:rsid w:val="00782B8F"/>
    <w:rsid w:val="00793064"/>
    <w:rsid w:val="007A5084"/>
    <w:rsid w:val="007A63E9"/>
    <w:rsid w:val="007B10D7"/>
    <w:rsid w:val="007B2916"/>
    <w:rsid w:val="007C2AA0"/>
    <w:rsid w:val="007D7D00"/>
    <w:rsid w:val="007E0251"/>
    <w:rsid w:val="007E4EBA"/>
    <w:rsid w:val="00800168"/>
    <w:rsid w:val="0080397B"/>
    <w:rsid w:val="00803EF4"/>
    <w:rsid w:val="00806A59"/>
    <w:rsid w:val="00807285"/>
    <w:rsid w:val="00810CA1"/>
    <w:rsid w:val="008154C3"/>
    <w:rsid w:val="008226F4"/>
    <w:rsid w:val="0082619A"/>
    <w:rsid w:val="008322AF"/>
    <w:rsid w:val="0084192C"/>
    <w:rsid w:val="008453B8"/>
    <w:rsid w:val="00845D8B"/>
    <w:rsid w:val="00852B62"/>
    <w:rsid w:val="008550FA"/>
    <w:rsid w:val="00855136"/>
    <w:rsid w:val="0086122B"/>
    <w:rsid w:val="00862CD5"/>
    <w:rsid w:val="00865C86"/>
    <w:rsid w:val="00880FB7"/>
    <w:rsid w:val="00881AAF"/>
    <w:rsid w:val="008A5848"/>
    <w:rsid w:val="008B55EA"/>
    <w:rsid w:val="008C1291"/>
    <w:rsid w:val="008C2244"/>
    <w:rsid w:val="008C2BD6"/>
    <w:rsid w:val="008C5534"/>
    <w:rsid w:val="008C624F"/>
    <w:rsid w:val="008D2419"/>
    <w:rsid w:val="008D6950"/>
    <w:rsid w:val="008E10EA"/>
    <w:rsid w:val="008E53C1"/>
    <w:rsid w:val="008F1F5A"/>
    <w:rsid w:val="008F54E5"/>
    <w:rsid w:val="008F606E"/>
    <w:rsid w:val="00901277"/>
    <w:rsid w:val="0090335C"/>
    <w:rsid w:val="0090417A"/>
    <w:rsid w:val="00904921"/>
    <w:rsid w:val="009141B2"/>
    <w:rsid w:val="00916524"/>
    <w:rsid w:val="00922D84"/>
    <w:rsid w:val="00923951"/>
    <w:rsid w:val="00923D50"/>
    <w:rsid w:val="00923DDA"/>
    <w:rsid w:val="00924867"/>
    <w:rsid w:val="00926DA2"/>
    <w:rsid w:val="00927251"/>
    <w:rsid w:val="00932220"/>
    <w:rsid w:val="00942292"/>
    <w:rsid w:val="00943BF0"/>
    <w:rsid w:val="00951438"/>
    <w:rsid w:val="009545A7"/>
    <w:rsid w:val="0095515C"/>
    <w:rsid w:val="0095558E"/>
    <w:rsid w:val="0095680C"/>
    <w:rsid w:val="009623F4"/>
    <w:rsid w:val="00970218"/>
    <w:rsid w:val="00981324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3FC2"/>
    <w:rsid w:val="009E78B2"/>
    <w:rsid w:val="009F0EE0"/>
    <w:rsid w:val="009F1272"/>
    <w:rsid w:val="009F203D"/>
    <w:rsid w:val="00A11823"/>
    <w:rsid w:val="00A13B38"/>
    <w:rsid w:val="00A202B3"/>
    <w:rsid w:val="00A26690"/>
    <w:rsid w:val="00A26AD5"/>
    <w:rsid w:val="00A345BC"/>
    <w:rsid w:val="00A36184"/>
    <w:rsid w:val="00A37733"/>
    <w:rsid w:val="00A411C3"/>
    <w:rsid w:val="00A468AC"/>
    <w:rsid w:val="00A47D06"/>
    <w:rsid w:val="00A6064C"/>
    <w:rsid w:val="00A64E8D"/>
    <w:rsid w:val="00A65491"/>
    <w:rsid w:val="00A67A21"/>
    <w:rsid w:val="00A831F2"/>
    <w:rsid w:val="00A83300"/>
    <w:rsid w:val="00A951C5"/>
    <w:rsid w:val="00A97849"/>
    <w:rsid w:val="00AA1772"/>
    <w:rsid w:val="00AA4871"/>
    <w:rsid w:val="00AB599E"/>
    <w:rsid w:val="00AB7129"/>
    <w:rsid w:val="00AC66AA"/>
    <w:rsid w:val="00AD2C40"/>
    <w:rsid w:val="00AE339E"/>
    <w:rsid w:val="00AE5246"/>
    <w:rsid w:val="00AE7D12"/>
    <w:rsid w:val="00AF07B2"/>
    <w:rsid w:val="00AF3D72"/>
    <w:rsid w:val="00AF6EC7"/>
    <w:rsid w:val="00AF7B4C"/>
    <w:rsid w:val="00B13504"/>
    <w:rsid w:val="00B16C3A"/>
    <w:rsid w:val="00B17BFE"/>
    <w:rsid w:val="00B276AF"/>
    <w:rsid w:val="00B31E4B"/>
    <w:rsid w:val="00B41FC7"/>
    <w:rsid w:val="00B429B0"/>
    <w:rsid w:val="00B43A52"/>
    <w:rsid w:val="00B43E58"/>
    <w:rsid w:val="00B52EE5"/>
    <w:rsid w:val="00B53C9E"/>
    <w:rsid w:val="00B572B2"/>
    <w:rsid w:val="00B618B3"/>
    <w:rsid w:val="00B65C9A"/>
    <w:rsid w:val="00B73F1E"/>
    <w:rsid w:val="00B75251"/>
    <w:rsid w:val="00B77336"/>
    <w:rsid w:val="00B917F0"/>
    <w:rsid w:val="00B945D1"/>
    <w:rsid w:val="00B9674E"/>
    <w:rsid w:val="00B97419"/>
    <w:rsid w:val="00BA1227"/>
    <w:rsid w:val="00BC1342"/>
    <w:rsid w:val="00BC23C5"/>
    <w:rsid w:val="00BC62AF"/>
    <w:rsid w:val="00BC6887"/>
    <w:rsid w:val="00BD0496"/>
    <w:rsid w:val="00BD28AD"/>
    <w:rsid w:val="00BD486C"/>
    <w:rsid w:val="00BD5C07"/>
    <w:rsid w:val="00BD7126"/>
    <w:rsid w:val="00BE2ED9"/>
    <w:rsid w:val="00BE320A"/>
    <w:rsid w:val="00BE77D4"/>
    <w:rsid w:val="00BF1F2F"/>
    <w:rsid w:val="00BF47A2"/>
    <w:rsid w:val="00BF5A8B"/>
    <w:rsid w:val="00C008A0"/>
    <w:rsid w:val="00C04CFD"/>
    <w:rsid w:val="00C145A6"/>
    <w:rsid w:val="00C21582"/>
    <w:rsid w:val="00C27B36"/>
    <w:rsid w:val="00C30D33"/>
    <w:rsid w:val="00C32A90"/>
    <w:rsid w:val="00C36D8A"/>
    <w:rsid w:val="00C40468"/>
    <w:rsid w:val="00C442CC"/>
    <w:rsid w:val="00C45BBB"/>
    <w:rsid w:val="00C51B4C"/>
    <w:rsid w:val="00C51DAC"/>
    <w:rsid w:val="00C51EA4"/>
    <w:rsid w:val="00C5747A"/>
    <w:rsid w:val="00C7049E"/>
    <w:rsid w:val="00C70BB0"/>
    <w:rsid w:val="00C7252F"/>
    <w:rsid w:val="00C827F7"/>
    <w:rsid w:val="00C82DF0"/>
    <w:rsid w:val="00C87680"/>
    <w:rsid w:val="00C933E1"/>
    <w:rsid w:val="00C9346F"/>
    <w:rsid w:val="00CA054C"/>
    <w:rsid w:val="00CA22AA"/>
    <w:rsid w:val="00CA6878"/>
    <w:rsid w:val="00CA7A33"/>
    <w:rsid w:val="00CA7D59"/>
    <w:rsid w:val="00CB28FD"/>
    <w:rsid w:val="00CB658B"/>
    <w:rsid w:val="00CC0DB8"/>
    <w:rsid w:val="00CC13B5"/>
    <w:rsid w:val="00CC4BAC"/>
    <w:rsid w:val="00CC4D52"/>
    <w:rsid w:val="00CD19A0"/>
    <w:rsid w:val="00CD23E7"/>
    <w:rsid w:val="00CD699C"/>
    <w:rsid w:val="00CD7C0D"/>
    <w:rsid w:val="00CE7349"/>
    <w:rsid w:val="00CE7F4B"/>
    <w:rsid w:val="00CF30E1"/>
    <w:rsid w:val="00CF370C"/>
    <w:rsid w:val="00CF54AE"/>
    <w:rsid w:val="00CF6CBC"/>
    <w:rsid w:val="00D00A62"/>
    <w:rsid w:val="00D065AA"/>
    <w:rsid w:val="00D07F5C"/>
    <w:rsid w:val="00D10B82"/>
    <w:rsid w:val="00D115A8"/>
    <w:rsid w:val="00D12B22"/>
    <w:rsid w:val="00D21E80"/>
    <w:rsid w:val="00D232A2"/>
    <w:rsid w:val="00D266F5"/>
    <w:rsid w:val="00D26E92"/>
    <w:rsid w:val="00D32100"/>
    <w:rsid w:val="00D333D3"/>
    <w:rsid w:val="00D347D6"/>
    <w:rsid w:val="00D36C0B"/>
    <w:rsid w:val="00D37695"/>
    <w:rsid w:val="00D4265A"/>
    <w:rsid w:val="00D46D09"/>
    <w:rsid w:val="00D515D3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E03D8C"/>
    <w:rsid w:val="00E05195"/>
    <w:rsid w:val="00E052DB"/>
    <w:rsid w:val="00E06116"/>
    <w:rsid w:val="00E130A5"/>
    <w:rsid w:val="00E167AD"/>
    <w:rsid w:val="00E22582"/>
    <w:rsid w:val="00E265A0"/>
    <w:rsid w:val="00E26DC6"/>
    <w:rsid w:val="00E27ABF"/>
    <w:rsid w:val="00E31C41"/>
    <w:rsid w:val="00E32E26"/>
    <w:rsid w:val="00E33D47"/>
    <w:rsid w:val="00E34C41"/>
    <w:rsid w:val="00E36AF5"/>
    <w:rsid w:val="00E4471A"/>
    <w:rsid w:val="00E472CD"/>
    <w:rsid w:val="00E5206D"/>
    <w:rsid w:val="00E5285A"/>
    <w:rsid w:val="00E52E67"/>
    <w:rsid w:val="00E554FD"/>
    <w:rsid w:val="00E577CE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A4F39"/>
    <w:rsid w:val="00EB329E"/>
    <w:rsid w:val="00EB4385"/>
    <w:rsid w:val="00EB7A30"/>
    <w:rsid w:val="00EC12D3"/>
    <w:rsid w:val="00EC257A"/>
    <w:rsid w:val="00EC62C1"/>
    <w:rsid w:val="00ED675C"/>
    <w:rsid w:val="00ED7AD9"/>
    <w:rsid w:val="00EE0B79"/>
    <w:rsid w:val="00EE1017"/>
    <w:rsid w:val="00EE2ACA"/>
    <w:rsid w:val="00EE3934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5B03"/>
    <w:rsid w:val="00F3691F"/>
    <w:rsid w:val="00F42172"/>
    <w:rsid w:val="00F45644"/>
    <w:rsid w:val="00F47357"/>
    <w:rsid w:val="00F4760C"/>
    <w:rsid w:val="00F50853"/>
    <w:rsid w:val="00F52374"/>
    <w:rsid w:val="00F57697"/>
    <w:rsid w:val="00F61643"/>
    <w:rsid w:val="00F74B41"/>
    <w:rsid w:val="00F74D34"/>
    <w:rsid w:val="00F8024A"/>
    <w:rsid w:val="00F85086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3C72"/>
    <w:rsid w:val="00FC42FF"/>
    <w:rsid w:val="00FC447D"/>
    <w:rsid w:val="00FD0E93"/>
    <w:rsid w:val="00FD2BA4"/>
    <w:rsid w:val="00FD34A9"/>
    <w:rsid w:val="00FD5F03"/>
    <w:rsid w:val="00FE0B93"/>
    <w:rsid w:val="00FE327D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AD06-91B2-4F90-9BD4-CEA12B5F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9</cp:revision>
  <cp:lastPrinted>2017-12-14T10:47:00Z</cp:lastPrinted>
  <dcterms:created xsi:type="dcterms:W3CDTF">2017-12-11T13:20:00Z</dcterms:created>
  <dcterms:modified xsi:type="dcterms:W3CDTF">2017-12-18T09:10:00Z</dcterms:modified>
</cp:coreProperties>
</file>