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16" w:rsidRDefault="00386416" w:rsidP="000C1F1F">
      <w:pPr>
        <w:rPr>
          <w:rFonts w:ascii="Arial" w:hAnsi="Arial" w:cs="Arial"/>
          <w:u w:val="single"/>
        </w:rPr>
      </w:pPr>
    </w:p>
    <w:p w:rsidR="00386416" w:rsidRDefault="00386416" w:rsidP="00386416">
      <w:pPr>
        <w:jc w:val="right"/>
      </w:pPr>
      <w:r w:rsidRPr="001B60AC">
        <w:t>Załącznik nr</w:t>
      </w:r>
      <w:r>
        <w:t xml:space="preserve"> 1</w:t>
      </w:r>
      <w:r w:rsidR="00FF7B4E">
        <w:t xml:space="preserve"> </w:t>
      </w:r>
      <w:r w:rsidRPr="001B60AC">
        <w:t xml:space="preserve">do </w:t>
      </w:r>
      <w:r w:rsidR="007066B1">
        <w:t>Formularza ofertowego</w:t>
      </w:r>
    </w:p>
    <w:p w:rsidR="00386416" w:rsidRPr="001B60AC" w:rsidRDefault="00386416" w:rsidP="00386416">
      <w:pPr>
        <w:jc w:val="right"/>
      </w:pPr>
    </w:p>
    <w:p w:rsidR="004F0D0B" w:rsidRDefault="004F0D0B" w:rsidP="00C97458">
      <w:pPr>
        <w:rPr>
          <w:rFonts w:ascii="Arial" w:hAnsi="Arial" w:cs="Arial"/>
        </w:rPr>
      </w:pPr>
    </w:p>
    <w:p w:rsidR="0038228A" w:rsidRDefault="0038228A" w:rsidP="0038228A">
      <w:pPr>
        <w:pStyle w:val="Zwykytekst"/>
        <w:ind w:left="709"/>
        <w:rPr>
          <w:rFonts w:ascii="Times New Roman" w:hAnsi="Times New Roman" w:cs="Times New Roman"/>
          <w:sz w:val="40"/>
          <w:szCs w:val="40"/>
        </w:rPr>
      </w:pPr>
      <w:r w:rsidRPr="0038228A">
        <w:rPr>
          <w:rFonts w:ascii="Times New Roman" w:hAnsi="Times New Roman" w:cs="Times New Roman"/>
          <w:sz w:val="40"/>
          <w:szCs w:val="40"/>
        </w:rPr>
        <w:t>Cena oferty została obliczona zgodnie z poniższymi cenami jednostkowymi</w:t>
      </w:r>
      <w:r w:rsidR="00377E4D">
        <w:rPr>
          <w:rFonts w:ascii="Times New Roman" w:hAnsi="Times New Roman" w:cs="Times New Roman"/>
          <w:sz w:val="40"/>
          <w:szCs w:val="40"/>
        </w:rPr>
        <w:t>*</w:t>
      </w:r>
      <w:r w:rsidRPr="0038228A">
        <w:rPr>
          <w:rFonts w:ascii="Times New Roman" w:hAnsi="Times New Roman" w:cs="Times New Roman"/>
          <w:sz w:val="40"/>
          <w:szCs w:val="40"/>
        </w:rPr>
        <w:t>:</w:t>
      </w:r>
    </w:p>
    <w:p w:rsidR="00377E4D" w:rsidRDefault="00377E4D" w:rsidP="0038228A">
      <w:pPr>
        <w:pStyle w:val="Zwykytekst"/>
        <w:ind w:left="709"/>
        <w:rPr>
          <w:rFonts w:ascii="Times New Roman" w:hAnsi="Times New Roman" w:cs="Times New Roman"/>
          <w:sz w:val="40"/>
          <w:szCs w:val="40"/>
        </w:rPr>
      </w:pPr>
    </w:p>
    <w:p w:rsidR="00377E4D" w:rsidRPr="00377E4D" w:rsidRDefault="00377E4D" w:rsidP="00377E4D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377E4D">
        <w:rPr>
          <w:rFonts w:ascii="Arial" w:hAnsi="Arial" w:cs="Arial"/>
          <w:sz w:val="22"/>
          <w:szCs w:val="22"/>
        </w:rPr>
        <w:t xml:space="preserve">Niniejszy wykaz cen nie ma charakteru wiążącego dla Zamawiającego. Wykonawca winien wziąć pod uwagę, że rozliczenie następowało będzie za pośrednictwem </w:t>
      </w:r>
      <w:r w:rsidRPr="00377E4D">
        <w:rPr>
          <w:rFonts w:ascii="Arial" w:hAnsi="Arial" w:cs="Arial"/>
          <w:b/>
          <w:sz w:val="22"/>
          <w:szCs w:val="22"/>
        </w:rPr>
        <w:t>cen ryczałtowych</w:t>
      </w:r>
      <w:r w:rsidRPr="00377E4D">
        <w:rPr>
          <w:rFonts w:ascii="Arial" w:hAnsi="Arial" w:cs="Arial"/>
          <w:sz w:val="22"/>
          <w:szCs w:val="22"/>
        </w:rPr>
        <w:t xml:space="preserve"> za wykonanie poszczególnych etapów, zgodnie ze wzorem umowy. Wykonawcy nie przysługują żadne roszczenia w stosunku do Zamawiającego z tytułu nie wskazania w wykazie cen jednostkowych jakiejkolwiek pozycji. W cenę pozycji wykazanych w powyższym wykazie cen winno zostać wkalkulowane ryzyko wystąpienia pozycji do realizacji wynikających z Programu Funkcjonalno-Użytkowego.</w:t>
      </w:r>
    </w:p>
    <w:p w:rsidR="00377E4D" w:rsidRPr="00377E4D" w:rsidRDefault="00377E4D" w:rsidP="0038228A">
      <w:pPr>
        <w:pStyle w:val="Zwykytekst"/>
        <w:ind w:left="709"/>
        <w:rPr>
          <w:rFonts w:ascii="Times New Roman" w:hAnsi="Times New Roman" w:cs="Times New Roman"/>
          <w:sz w:val="22"/>
          <w:szCs w:val="22"/>
        </w:rPr>
      </w:pPr>
    </w:p>
    <w:p w:rsidR="00744965" w:rsidRDefault="00744965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</w:p>
    <w:tbl>
      <w:tblPr>
        <w:tblW w:w="13453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754"/>
        <w:gridCol w:w="4819"/>
        <w:gridCol w:w="426"/>
        <w:gridCol w:w="283"/>
        <w:gridCol w:w="851"/>
        <w:gridCol w:w="1275"/>
        <w:gridCol w:w="993"/>
        <w:gridCol w:w="992"/>
        <w:gridCol w:w="611"/>
      </w:tblGrid>
      <w:tr w:rsidR="000C1F1F" w:rsidRPr="007314C5" w:rsidTr="0085041A">
        <w:trPr>
          <w:trHeight w:val="255"/>
        </w:trPr>
        <w:tc>
          <w:tcPr>
            <w:tcW w:w="13453" w:type="dxa"/>
            <w:gridSpan w:val="10"/>
            <w:shd w:val="clear" w:color="000000" w:fill="FFFFFF"/>
            <w:noWrap/>
            <w:vAlign w:val="bottom"/>
            <w:hideMark/>
          </w:tcPr>
          <w:p w:rsidR="000C1F1F" w:rsidRPr="007314C5" w:rsidRDefault="000C1F1F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  <w:p w:rsidR="000C1F1F" w:rsidRPr="007314C5" w:rsidRDefault="000C1F1F" w:rsidP="003424B9">
            <w:pPr>
              <w:suppressAutoHyphens w:val="0"/>
              <w:ind w:left="-450" w:firstLine="45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1. Opracowanie dokumentacji technicznej 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projektu</w:t>
            </w:r>
          </w:p>
          <w:p w:rsidR="000C1F1F" w:rsidRPr="007314C5" w:rsidRDefault="000C1F1F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5041A">
        <w:trPr>
          <w:trHeight w:val="465"/>
        </w:trPr>
        <w:tc>
          <w:tcPr>
            <w:tcW w:w="449" w:type="dxa"/>
            <w:shd w:val="clear" w:color="000000" w:fill="FFFFFF"/>
            <w:vAlign w:val="center"/>
            <w:hideMark/>
          </w:tcPr>
          <w:p w:rsidR="004F0C2E" w:rsidRPr="007314C5" w:rsidRDefault="000C1F1F" w:rsidP="004F0C2E">
            <w:pPr>
              <w:suppressAutoHyphens w:val="0"/>
              <w:ind w:left="-354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  </w:t>
            </w:r>
            <w:proofErr w:type="gramStart"/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</w:t>
            </w:r>
            <w:r w:rsidR="004F0C2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p</w:t>
            </w:r>
            <w:proofErr w:type="gramEnd"/>
            <w:r w:rsidR="004F0C2E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754" w:type="dxa"/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Specyfikacja prac przygotowawczych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5041A">
        <w:trPr>
          <w:trHeight w:val="240"/>
        </w:trPr>
        <w:tc>
          <w:tcPr>
            <w:tcW w:w="449" w:type="dxa"/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4" w:type="dxa"/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45" w:type="dxa"/>
            <w:gridSpan w:val="2"/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0C1F1F" w:rsidRPr="007314C5" w:rsidTr="0085041A">
        <w:trPr>
          <w:trHeight w:val="1424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0C1F1F" w:rsidRPr="007314C5" w:rsidRDefault="000C1F1F" w:rsidP="007314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0C1F1F" w:rsidRPr="007314C5" w:rsidRDefault="000C1F1F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Opracowanie doku</w:t>
            </w: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m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e</w:t>
            </w: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ntacji technicznej </w:t>
            </w:r>
          </w:p>
        </w:tc>
        <w:tc>
          <w:tcPr>
            <w:tcW w:w="4819" w:type="dxa"/>
            <w:shd w:val="clear" w:color="auto" w:fill="auto"/>
            <w:hideMark/>
          </w:tcPr>
          <w:p w:rsidR="000C1F1F" w:rsidRDefault="0085041A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-</w:t>
            </w:r>
            <w:r w:rsidR="000C1F1F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Przygotowanie projektu </w:t>
            </w:r>
            <w:proofErr w:type="gramStart"/>
            <w:r w:rsidR="000C1F1F">
              <w:rPr>
                <w:rFonts w:ascii="Arial CE" w:hAnsi="Arial CE" w:cs="Arial CE"/>
                <w:sz w:val="16"/>
                <w:szCs w:val="16"/>
                <w:lang w:eastAsia="pl-PL"/>
              </w:rPr>
              <w:t>technicznego  sieci</w:t>
            </w:r>
            <w:proofErr w:type="gramEnd"/>
            <w:r w:rsidR="000C1F1F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radiowej  </w:t>
            </w:r>
          </w:p>
          <w:p w:rsidR="000C1F1F" w:rsidRDefault="000C1F1F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wraz</w:t>
            </w:r>
            <w:proofErr w:type="gram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z planowaniem radiowym.</w:t>
            </w:r>
          </w:p>
          <w:p w:rsidR="000C1F1F" w:rsidRDefault="000C1F1F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- Przygotowanie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projektów  budowlanych</w:t>
            </w:r>
            <w:proofErr w:type="gram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i wykonawczych -  </w:t>
            </w:r>
          </w:p>
          <w:p w:rsidR="000C1F1F" w:rsidRDefault="000C1F1F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zgodnie</w:t>
            </w:r>
            <w:proofErr w:type="gram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z </w:t>
            </w: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wy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maganiami PFU</w:t>
            </w:r>
          </w:p>
          <w:p w:rsidR="000C1F1F" w:rsidRDefault="000C1F1F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- Przygotowanie innych dokumentów zgodnie z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zapisami   PFU</w:t>
            </w:r>
            <w:proofErr w:type="gramEnd"/>
          </w:p>
          <w:p w:rsidR="000C1F1F" w:rsidRDefault="000C1F1F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- </w:t>
            </w: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Przygotowanie harmonogramu prac</w:t>
            </w:r>
          </w:p>
          <w:p w:rsidR="000C1F1F" w:rsidRDefault="000C1F1F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- </w:t>
            </w: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Dokumenty, pozwolenia,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uzgodnienia</w:t>
            </w:r>
          </w:p>
          <w:p w:rsidR="000C1F1F" w:rsidRPr="007314C5" w:rsidRDefault="000C1F1F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C1F1F" w:rsidRPr="007314C5" w:rsidRDefault="000C1F1F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F1F" w:rsidRPr="007314C5" w:rsidRDefault="000C1F1F" w:rsidP="0085041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C1F1F" w:rsidRPr="007314C5" w:rsidRDefault="000C1F1F" w:rsidP="007314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1F1F" w:rsidRPr="007314C5" w:rsidRDefault="000C1F1F" w:rsidP="007314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C1F1F" w:rsidRPr="007314C5" w:rsidRDefault="000C1F1F" w:rsidP="007314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0C1F1F" w:rsidRPr="007314C5" w:rsidRDefault="000C1F1F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5041A">
        <w:trPr>
          <w:trHeight w:val="22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7314C5" w:rsidRPr="007314C5" w:rsidRDefault="000C1F1F" w:rsidP="0085041A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4" w:type="dxa"/>
            <w:shd w:val="clear" w:color="000000" w:fill="FFFFFF"/>
            <w:noWrap/>
            <w:vAlign w:val="center"/>
            <w:hideMark/>
          </w:tcPr>
          <w:p w:rsidR="007314C5" w:rsidRPr="007314C5" w:rsidRDefault="000C1F1F" w:rsidP="0085041A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Opracowanie doku</w:t>
            </w: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m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e</w:t>
            </w: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ntacji technicznej</w:t>
            </w:r>
          </w:p>
        </w:tc>
        <w:tc>
          <w:tcPr>
            <w:tcW w:w="4819" w:type="dxa"/>
            <w:shd w:val="clear" w:color="000000" w:fill="FFFFFF"/>
            <w:noWrap/>
            <w:vAlign w:val="bottom"/>
          </w:tcPr>
          <w:p w:rsidR="0085041A" w:rsidRDefault="0085041A" w:rsidP="0085041A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7314C5" w:rsidRDefault="000C1F1F" w:rsidP="0085041A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 Opracowanie dokumentacji powykonawczej</w:t>
            </w:r>
          </w:p>
          <w:p w:rsidR="000C1F1F" w:rsidRDefault="000C1F1F" w:rsidP="007314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0C1F1F" w:rsidRPr="007314C5" w:rsidRDefault="000C1F1F" w:rsidP="007314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7314C5" w:rsidRPr="007314C5" w:rsidRDefault="000C1F1F" w:rsidP="0085041A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  <w:r w:rsidR="007314C5"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314C5" w:rsidRPr="007314C5" w:rsidRDefault="000C1F1F" w:rsidP="0085041A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  <w:r w:rsidR="007314C5"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0C1F1F" w:rsidRPr="007314C5" w:rsidTr="0085041A">
        <w:trPr>
          <w:trHeight w:val="225"/>
        </w:trPr>
        <w:tc>
          <w:tcPr>
            <w:tcW w:w="449" w:type="dxa"/>
            <w:shd w:val="clear" w:color="000000" w:fill="FFFFFF"/>
            <w:noWrap/>
            <w:vAlign w:val="bottom"/>
          </w:tcPr>
          <w:p w:rsidR="000C1F1F" w:rsidRDefault="000C1F1F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shd w:val="clear" w:color="000000" w:fill="FFFFFF"/>
            <w:noWrap/>
            <w:vAlign w:val="bottom"/>
          </w:tcPr>
          <w:p w:rsidR="000C1F1F" w:rsidRDefault="000C1F1F" w:rsidP="000C1F1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shd w:val="clear" w:color="000000" w:fill="FFFFFF"/>
            <w:noWrap/>
            <w:vAlign w:val="bottom"/>
          </w:tcPr>
          <w:p w:rsidR="000C1F1F" w:rsidRDefault="000C1F1F" w:rsidP="000C1F1F">
            <w:pPr>
              <w:suppressAutoHyphens w:val="0"/>
              <w:ind w:firstLineChars="100" w:firstLine="221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0C1F1F" w:rsidRDefault="000C1F1F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C1F1F" w:rsidRDefault="000C1F1F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0C1F1F" w:rsidRPr="007314C5" w:rsidRDefault="000C1F1F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C1F1F" w:rsidRPr="007314C5" w:rsidRDefault="000C1F1F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C1F1F" w:rsidRPr="007314C5" w:rsidRDefault="000C1F1F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11" w:type="dxa"/>
            <w:shd w:val="clear" w:color="000000" w:fill="FFFFFF"/>
            <w:noWrap/>
            <w:vAlign w:val="bottom"/>
          </w:tcPr>
          <w:p w:rsidR="000C1F1F" w:rsidRPr="007314C5" w:rsidRDefault="000C1F1F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</w:tbl>
    <w:p w:rsidR="00072121" w:rsidRDefault="00072121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602" w:type="dxa"/>
        <w:tblInd w:w="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760"/>
        <w:gridCol w:w="160"/>
        <w:gridCol w:w="3340"/>
        <w:gridCol w:w="60"/>
        <w:gridCol w:w="640"/>
        <w:gridCol w:w="755"/>
        <w:gridCol w:w="567"/>
        <w:gridCol w:w="560"/>
        <w:gridCol w:w="118"/>
        <w:gridCol w:w="442"/>
        <w:gridCol w:w="723"/>
        <w:gridCol w:w="497"/>
        <w:gridCol w:w="786"/>
        <w:gridCol w:w="454"/>
        <w:gridCol w:w="646"/>
        <w:gridCol w:w="414"/>
        <w:gridCol w:w="1300"/>
      </w:tblGrid>
      <w:tr w:rsidR="00611D00" w:rsidRPr="00DD3EE8" w:rsidTr="00882D98">
        <w:trPr>
          <w:gridAfter w:val="2"/>
          <w:wAfter w:w="1714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D00" w:rsidRPr="00DD3EE8" w:rsidRDefault="00611D00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1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F1F" w:rsidRDefault="000C1F1F" w:rsidP="005D544E">
            <w:pPr>
              <w:suppressAutoHyphens w:val="0"/>
              <w:ind w:left="40" w:hanging="4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0C1F1F" w:rsidRDefault="000C1F1F" w:rsidP="005D544E">
            <w:pPr>
              <w:suppressAutoHyphens w:val="0"/>
              <w:ind w:left="40" w:hanging="4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611D00" w:rsidRPr="00DD3EE8" w:rsidRDefault="00611D00" w:rsidP="005D544E">
            <w:pPr>
              <w:suppressAutoHyphens w:val="0"/>
              <w:ind w:left="40" w:hanging="4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2. Budowa masztów/wież </w:t>
            </w:r>
            <w:r w:rsidRPr="00DD3EE8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antenowych, konstrukcji wsporczych 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oraz wykonanie </w:t>
            </w:r>
            <w:proofErr w:type="gramStart"/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instalacji  </w:t>
            </w:r>
            <w:r w:rsidRPr="00DD3EE8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teletechnicznych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D00" w:rsidRPr="00DD3EE8" w:rsidRDefault="00611D00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       [netto</w:t>
            </w:r>
            <w:proofErr w:type="gramEnd"/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DD3EE8" w:rsidRPr="00DD3EE8" w:rsidTr="00882D98">
        <w:trPr>
          <w:gridAfter w:val="2"/>
          <w:wAfter w:w="1714" w:type="dxa"/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D310C1">
            <w:pPr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A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Budowa </w:t>
            </w:r>
            <w:r w:rsidR="00694051">
              <w:rPr>
                <w:rFonts w:ascii="Arial" w:hAnsi="Arial" w:cs="Arial"/>
                <w:sz w:val="16"/>
                <w:szCs w:val="16"/>
                <w:lang w:eastAsia="pl-PL"/>
              </w:rPr>
              <w:t>wież/</w:t>
            </w:r>
            <w:proofErr w:type="gramStart"/>
            <w:r w:rsidRPr="00FF3A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masztów </w:t>
            </w:r>
            <w:r w:rsidR="008D51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telekomunikacyjnych</w:t>
            </w:r>
            <w:proofErr w:type="gramEnd"/>
            <w:r w:rsidR="008D51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FF3A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D54D5">
              <w:rPr>
                <w:rFonts w:ascii="Arial" w:hAnsi="Arial" w:cs="Arial"/>
                <w:sz w:val="16"/>
                <w:szCs w:val="16"/>
                <w:lang w:eastAsia="pl-PL"/>
              </w:rPr>
              <w:t>na terenie Gminy</w:t>
            </w:r>
            <w:r w:rsidR="004F6C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611D00">
              <w:rPr>
                <w:rFonts w:ascii="Arial" w:hAnsi="Arial" w:cs="Arial"/>
                <w:sz w:val="16"/>
                <w:szCs w:val="16"/>
                <w:lang w:eastAsia="pl-PL"/>
              </w:rPr>
              <w:t>Prusice</w:t>
            </w:r>
            <w:r w:rsidR="00433A9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– </w:t>
            </w:r>
            <w:r w:rsidR="00D310C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33A90">
              <w:rPr>
                <w:rFonts w:ascii="Arial" w:hAnsi="Arial" w:cs="Arial"/>
                <w:sz w:val="16"/>
                <w:szCs w:val="16"/>
                <w:lang w:eastAsia="pl-PL"/>
              </w:rPr>
              <w:t xml:space="preserve">węzły </w:t>
            </w:r>
            <w:r w:rsidR="00D310C1">
              <w:rPr>
                <w:rFonts w:ascii="Arial" w:hAnsi="Arial" w:cs="Arial"/>
                <w:sz w:val="16"/>
                <w:szCs w:val="16"/>
                <w:lang w:eastAsia="pl-PL"/>
              </w:rPr>
              <w:t>radiowe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310C1" w:rsidP="00D310C1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9" w:rsidRPr="00FF3A89" w:rsidRDefault="008D518E" w:rsidP="00FF3A89">
            <w:pPr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Dostawa i i</w:t>
            </w:r>
            <w:r w:rsidR="00DD3EE8" w:rsidRPr="00FF3A89">
              <w:rPr>
                <w:rFonts w:ascii="Arial" w:hAnsi="Arial" w:cs="Arial"/>
                <w:sz w:val="16"/>
                <w:szCs w:val="16"/>
                <w:lang w:eastAsia="pl-PL"/>
              </w:rPr>
              <w:t>nstalacja 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sporników dla urządzeń abonenckich</w:t>
            </w:r>
            <w:r w:rsidR="006940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C2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="004F0C2E">
              <w:rPr>
                <w:rFonts w:ascii="Arial" w:hAnsi="Arial" w:cs="Arial"/>
                <w:sz w:val="16"/>
                <w:szCs w:val="16"/>
              </w:rPr>
              <w:t>radiolinii</w:t>
            </w:r>
            <w:r w:rsidR="00D310C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33A90">
              <w:rPr>
                <w:rFonts w:ascii="Arial" w:hAnsi="Arial" w:cs="Arial"/>
                <w:sz w:val="16"/>
                <w:szCs w:val="16"/>
              </w:rPr>
              <w:t xml:space="preserve"> oraz</w:t>
            </w:r>
            <w:proofErr w:type="gramEnd"/>
            <w:r w:rsidR="00433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C2E">
              <w:rPr>
                <w:rFonts w:ascii="Arial" w:hAnsi="Arial" w:cs="Arial"/>
                <w:sz w:val="16"/>
                <w:szCs w:val="16"/>
              </w:rPr>
              <w:t>punktów dostępowych</w:t>
            </w:r>
          </w:p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310C1" w:rsidP="00D310C1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8D518E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Dostawa i montaż szaf teletech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nic</w:t>
            </w: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 xml:space="preserve">ych oraz wykonanie instalacji teletechnicznych (kablowych) </w:t>
            </w:r>
            <w:r w:rsidR="008D51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 </w:t>
            </w: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obiektach</w:t>
            </w:r>
            <w:r w:rsidR="008D51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węzłów sieci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9A76C5" w:rsidRPr="00DD3EE8" w:rsidRDefault="009A76C5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A76C5" w:rsidRPr="009A76C5" w:rsidTr="00882D9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4B9" w:rsidRDefault="003424B9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433A90" w:rsidRDefault="00433A90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433A90" w:rsidRDefault="00433A90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075BD4" w:rsidRDefault="00075BD4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947F9A" w:rsidRDefault="00947F9A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947F9A" w:rsidRDefault="00947F9A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85041A" w:rsidRDefault="0085041A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85041A" w:rsidRDefault="0085041A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85041A" w:rsidRDefault="0085041A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85041A" w:rsidRDefault="0085041A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D310C1" w:rsidRDefault="00D310C1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85041A" w:rsidRDefault="0085041A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9A76C5" w:rsidRPr="009A76C5" w:rsidRDefault="005D544E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85041A">
              <w:rPr>
                <w:rFonts w:ascii="Arial CE" w:hAnsi="Arial CE" w:cs="Arial CE"/>
                <w:b/>
                <w:bCs/>
                <w:iCs/>
                <w:color w:val="000080"/>
                <w:sz w:val="20"/>
                <w:szCs w:val="20"/>
                <w:lang w:eastAsia="pl-PL"/>
              </w:rPr>
              <w:t>3.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 Budowa sieci szkieletowej i dystrybucyjnej </w:t>
            </w:r>
            <w:r w:rsidR="009A76C5" w:rsidRPr="009A76C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, w tym dostawa i </w:t>
            </w:r>
            <w:proofErr w:type="gramStart"/>
            <w:r w:rsidR="009A76C5" w:rsidRPr="009A76C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instalacja 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 </w:t>
            </w:r>
            <w:r w:rsidR="009A76C5" w:rsidRPr="009A76C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urządzeń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A76C5" w:rsidRPr="009A76C5" w:rsidTr="00882D98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A76C5" w:rsidRPr="009A76C5" w:rsidTr="00882D98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 urządzenia/</w:t>
            </w:r>
            <w:proofErr w:type="gramStart"/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usługi                                                  </w:t>
            </w:r>
            <w:proofErr w:type="gramEnd"/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     (nazwa producenta/typ/model) 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</w:t>
            </w:r>
            <w:proofErr w:type="gramEnd"/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9A76C5" w:rsidRPr="009A76C5" w:rsidTr="00882D98">
        <w:trPr>
          <w:trHeight w:val="1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9A76C5" w:rsidRPr="009A76C5" w:rsidTr="00882D9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4F6CD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D7" w:rsidRDefault="004F6CD7" w:rsidP="00CE148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9A76C5" w:rsidRDefault="009A76C5" w:rsidP="00CE148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 xml:space="preserve">Radiolinia cyfrowa </w:t>
            </w:r>
            <w:proofErr w:type="spellStart"/>
            <w:r w:rsidR="0086674B">
              <w:rPr>
                <w:rFonts w:ascii="Arial" w:hAnsi="Arial" w:cs="Arial"/>
                <w:sz w:val="16"/>
                <w:szCs w:val="16"/>
                <w:lang w:eastAsia="pl-PL"/>
              </w:rPr>
              <w:t>min.</w:t>
            </w:r>
            <w:r w:rsidR="00A83C45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  <w:r w:rsidR="001505B5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proofErr w:type="spellEnd"/>
            <w:r w:rsidR="0086674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Mb</w:t>
            </w:r>
            <w:proofErr w:type="spellEnd"/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 xml:space="preserve">/s </w:t>
            </w:r>
            <w:proofErr w:type="spellStart"/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FDD</w:t>
            </w:r>
            <w:proofErr w:type="spellEnd"/>
          </w:p>
          <w:p w:rsidR="00CE1487" w:rsidRPr="009A76C5" w:rsidRDefault="00CE1487" w:rsidP="00CE148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C5" w:rsidRPr="009A76C5" w:rsidRDefault="009A76C5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24BF" w:rsidRPr="009A76C5" w:rsidTr="00882D98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310C1" w:rsidP="00D310C1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UPS 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>min.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00VA RACK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bateriami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133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310C1" w:rsidP="00D310C1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Usługi montażowe i instalacyjne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w zakresie budowy sieci szkieletowej i dystrybucyjnej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gramStart"/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nie</w:t>
            </w:r>
            <w:proofErr w:type="gramEnd"/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4F6CD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77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310C1" w:rsidP="00D310C1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Prace konfiguracyjne i implementacyjne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sieci szkieletowej i dystrybucyjnej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nie</w:t>
            </w:r>
            <w:proofErr w:type="gramEnd"/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7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BF" w:rsidRPr="009A76C5" w:rsidRDefault="00DD24BF" w:rsidP="009A76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BF" w:rsidRPr="009A76C5" w:rsidRDefault="00DD24BF" w:rsidP="009A76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BF" w:rsidRPr="009A76C5" w:rsidRDefault="00DD24BF" w:rsidP="009A76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4F6CD7" w:rsidRDefault="004F6CD7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F6CD7" w:rsidRDefault="004F6CD7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300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179"/>
        <w:gridCol w:w="3361"/>
        <w:gridCol w:w="1540"/>
        <w:gridCol w:w="560"/>
        <w:gridCol w:w="560"/>
        <w:gridCol w:w="1220"/>
        <w:gridCol w:w="1180"/>
        <w:gridCol w:w="1120"/>
        <w:gridCol w:w="1200"/>
      </w:tblGrid>
      <w:tr w:rsidR="0085041A" w:rsidRPr="00EC35E7" w:rsidTr="00C73D26">
        <w:trPr>
          <w:trHeight w:val="255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41A" w:rsidRPr="00EC35E7" w:rsidRDefault="0085041A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  <w:p w:rsidR="0085041A" w:rsidRPr="00EC35E7" w:rsidRDefault="0085041A" w:rsidP="00EC35E7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4. Budowa węzłów dostępowych sieci, w tym dostawa oraz instalacja urządzeń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41A" w:rsidRPr="00EC35E7" w:rsidRDefault="0085041A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41A" w:rsidRPr="00EC35E7" w:rsidRDefault="0085041A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41A" w:rsidRPr="00EC35E7" w:rsidRDefault="0085041A" w:rsidP="00EC35E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41A" w:rsidRPr="00EC35E7" w:rsidRDefault="0085041A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41A" w:rsidRPr="00EC35E7" w:rsidRDefault="0085041A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41A" w:rsidRPr="00EC35E7" w:rsidRDefault="0085041A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85041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85041A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 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 urządzenia/</w:t>
            </w:r>
            <w:proofErr w:type="gramStart"/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usługi                                                  </w:t>
            </w:r>
            <w:proofErr w:type="gramEnd"/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     (nazwa producenta/typ/model)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</w:t>
            </w:r>
            <w:proofErr w:type="gramEnd"/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EC35E7" w:rsidRPr="00EC35E7" w:rsidTr="0085041A">
        <w:trPr>
          <w:trHeight w:val="1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85041A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D310C1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Przełącznik  dostępowy</w:t>
            </w:r>
            <w:proofErr w:type="gramEnd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>min.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  <w:proofErr w:type="spellEnd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port </w:t>
            </w:r>
            <w:r w:rsidR="00D310C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D310C1">
              <w:rPr>
                <w:rFonts w:ascii="Arial" w:hAnsi="Arial" w:cs="Arial"/>
                <w:sz w:val="16"/>
                <w:szCs w:val="16"/>
                <w:lang w:eastAsia="pl-PL"/>
              </w:rPr>
              <w:t>PoE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85041A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D310C1" w:rsidP="00D310C1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947F9A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Bezprzewodowy punkt </w:t>
            </w:r>
            <w:proofErr w:type="gramStart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dostępu  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>(AP</w:t>
            </w:r>
            <w:proofErr w:type="gramEnd"/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 xml:space="preserve">) 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802.11</w:t>
            </w:r>
            <w:proofErr w:type="gramStart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a</w:t>
            </w:r>
            <w:proofErr w:type="gramEnd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/</w:t>
            </w:r>
            <w:r w:rsidR="00A04C85">
              <w:rPr>
                <w:rFonts w:ascii="Arial" w:hAnsi="Arial" w:cs="Arial"/>
                <w:sz w:val="16"/>
                <w:szCs w:val="16"/>
                <w:lang w:eastAsia="pl-PL"/>
              </w:rPr>
              <w:t>b/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g/n </w:t>
            </w:r>
            <w:r w:rsidR="00A04C8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8504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D310C1" w:rsidP="00D310C1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075BD4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Anteny do punktów dostępowych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85041A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D310C1" w:rsidP="00D310C1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A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Bezprzewodowy terminal klienta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 CPE)</w:t>
            </w:r>
          </w:p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802.11 a/</w:t>
            </w:r>
            <w:proofErr w:type="gramStart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n </w:t>
            </w:r>
            <w:r w:rsidR="00A04C8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proofErr w:type="gramEnd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/lub </w:t>
            </w:r>
            <w:r w:rsidR="00ED07A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802.11 </w:t>
            </w:r>
            <w:proofErr w:type="gramStart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proofErr w:type="gramEnd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/g/n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85041A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D310C1" w:rsidP="00D310C1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85" w:rsidRDefault="00EC35E7" w:rsidP="00EC35E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Usługi montażowe i instalacyjne</w:t>
            </w:r>
            <w:r w:rsidR="00A04C8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</w:p>
          <w:p w:rsidR="00694051" w:rsidRPr="00EC35E7" w:rsidRDefault="00A04C85" w:rsidP="0079289B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w zakresie budowy sieci dostępowej</w:t>
            </w:r>
            <w:proofErr w:type="gramStart"/>
            <w:r w:rsid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,</w:t>
            </w:r>
            <w:r w:rsidR="0079289B" w:rsidRPr="00816F3B">
              <w:rPr>
                <w:rFonts w:ascii="Arial CE" w:hAnsi="Arial CE" w:cs="Arial CE"/>
                <w:sz w:val="16"/>
                <w:szCs w:val="16"/>
                <w:lang w:eastAsia="pl-PL"/>
              </w:rPr>
              <w:t>w</w:t>
            </w:r>
            <w:proofErr w:type="gramEnd"/>
            <w:r w:rsidR="0079289B" w:rsidRPr="00816F3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tym </w:t>
            </w:r>
            <w:r w:rsidR="00D310C1">
              <w:rPr>
                <w:rFonts w:ascii="Arial CE" w:hAnsi="Arial CE" w:cs="Arial CE"/>
                <w:sz w:val="16"/>
                <w:szCs w:val="16"/>
                <w:lang w:eastAsia="pl-PL"/>
              </w:rPr>
              <w:t>dla</w:t>
            </w:r>
            <w:r w:rsid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klientów końcowych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gramStart"/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nie</w:t>
            </w:r>
            <w:proofErr w:type="gramEnd"/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D07A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D07A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85041A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EC35E7" w:rsidRPr="00EC35E7" w:rsidTr="0085041A">
        <w:trPr>
          <w:trHeight w:val="49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ED07AA" w:rsidRPr="00EC35E7" w:rsidTr="0085041A">
        <w:trPr>
          <w:trHeight w:val="8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D310C1" w:rsidP="00D310C1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A" w:rsidRDefault="00ED07AA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Prace konfiguracyjne i implementacyjne</w:t>
            </w:r>
          </w:p>
          <w:p w:rsidR="00ED07AA" w:rsidRPr="00EC35E7" w:rsidRDefault="0079289B" w:rsidP="0079289B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dla  całej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sieci dostępowej 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A" w:rsidRPr="00EC35E7" w:rsidRDefault="00ED07AA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ED07AA" w:rsidRPr="00EC35E7" w:rsidRDefault="00ED07AA" w:rsidP="00EC35E7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ED07AA" w:rsidRDefault="00ED07AA" w:rsidP="00EC35E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ED07AA" w:rsidRDefault="00ED07AA" w:rsidP="00EC35E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D07AA" w:rsidRPr="00EC35E7" w:rsidRDefault="00ED07AA" w:rsidP="00EC35E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gramStart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nie</w:t>
            </w:r>
            <w:proofErr w:type="gramEnd"/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85041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ED07AA" w:rsidRDefault="00ED07AA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529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680"/>
        <w:gridCol w:w="4043"/>
        <w:gridCol w:w="2037"/>
        <w:gridCol w:w="560"/>
        <w:gridCol w:w="640"/>
        <w:gridCol w:w="1299"/>
        <w:gridCol w:w="1180"/>
        <w:gridCol w:w="1180"/>
        <w:gridCol w:w="1300"/>
      </w:tblGrid>
      <w:tr w:rsidR="00807545" w:rsidRPr="00807545" w:rsidTr="00D310C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CD7" w:rsidRDefault="004F6CD7" w:rsidP="0080754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5. Wyposażenie Głównego Węzła Dystrybucyjnego oraz Centrum Zarządzania siecią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D310C1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154763" w:rsidRPr="00807545" w:rsidTr="00D310C1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 urządzenia/usługi/</w:t>
            </w:r>
            <w:proofErr w:type="gramStart"/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oprogramowania                                                  </w:t>
            </w:r>
            <w:proofErr w:type="gramEnd"/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     (nazwa producenta/typ/model)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154763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</w:t>
            </w:r>
            <w:r w:rsidR="00807545"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[netto]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807545" w:rsidRPr="00807545" w:rsidTr="00D310C1">
        <w:trPr>
          <w:trHeight w:val="1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D310C1">
        <w:trPr>
          <w:trHeight w:val="8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C1" w:rsidRPr="00807545" w:rsidRDefault="00D310C1" w:rsidP="00D310C1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System zarządzania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radioliniami</w:t>
            </w:r>
            <w:r w:rsidR="00807545"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r w:rsidR="0085041A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cyfrowymi</w:t>
            </w:r>
            <w:proofErr w:type="gramEnd"/>
            <w:r w:rsidR="0085041A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76009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D310C1" w:rsidP="00D310C1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Router rdzeniowy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  <w:p w:rsidR="00976009" w:rsidRDefault="00976009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76009" w:rsidRDefault="00976009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76009" w:rsidRPr="00807545" w:rsidRDefault="00976009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76009">
        <w:trPr>
          <w:trHeight w:val="5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D310C1" w:rsidP="00976009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Licencja dla kontrolera </w:t>
            </w:r>
            <w:r w:rsidR="00976009">
              <w:rPr>
                <w:rFonts w:ascii="Arial CE" w:hAnsi="Arial CE" w:cs="Arial CE"/>
                <w:sz w:val="16"/>
                <w:szCs w:val="16"/>
                <w:lang w:eastAsia="pl-PL"/>
              </w:rPr>
              <w:t>WLAN (</w:t>
            </w:r>
            <w:proofErr w:type="gramStart"/>
            <w:r w:rsidR="00976009">
              <w:rPr>
                <w:rFonts w:ascii="Arial CE" w:hAnsi="Arial CE" w:cs="Arial CE"/>
                <w:sz w:val="16"/>
                <w:szCs w:val="16"/>
                <w:lang w:eastAsia="pl-PL"/>
              </w:rPr>
              <w:t>AC6605)  dla</w:t>
            </w:r>
            <w:proofErr w:type="gramEnd"/>
            <w:r w:rsidR="00976009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obsługi  dodatkowych AP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  <w:p w:rsidR="00976009" w:rsidRDefault="00976009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76009" w:rsidRDefault="00976009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76009" w:rsidRDefault="00976009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76009" w:rsidRDefault="00976009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76009" w:rsidRPr="00807545" w:rsidRDefault="00976009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976009" w:rsidP="00976009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47F9A" w:rsidRPr="00807545" w:rsidTr="00976009">
        <w:trPr>
          <w:trHeight w:val="5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807545" w:rsidRDefault="00947F9A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9A" w:rsidRDefault="00947F9A" w:rsidP="00976009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47F9A" w:rsidRDefault="00947F9A" w:rsidP="00976009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47F9A" w:rsidRDefault="00947F9A" w:rsidP="00976009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47F9A">
              <w:rPr>
                <w:rFonts w:ascii="Arial" w:hAnsi="Arial" w:cs="Arial"/>
                <w:sz w:val="16"/>
                <w:szCs w:val="16"/>
              </w:rPr>
              <w:t>Dostawa oprogramowania do autentykacji beneficjentów projektu</w:t>
            </w:r>
          </w:p>
          <w:p w:rsidR="00947F9A" w:rsidRDefault="00947F9A" w:rsidP="00976009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47F9A" w:rsidRPr="00947F9A" w:rsidRDefault="00947F9A" w:rsidP="00976009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9A" w:rsidRPr="00807545" w:rsidRDefault="00947F9A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807545" w:rsidRDefault="00947F9A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807545" w:rsidRDefault="00947F9A" w:rsidP="0082247F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807545" w:rsidRDefault="00947F9A" w:rsidP="0082247F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807545" w:rsidRDefault="00947F9A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807545" w:rsidRDefault="00947F9A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807545" w:rsidRDefault="00947F9A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807545" w:rsidRDefault="00947F9A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47F9A" w:rsidRPr="00807545" w:rsidTr="00947F9A">
        <w:trPr>
          <w:trHeight w:val="8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9A" w:rsidRDefault="00947F9A" w:rsidP="00C1779E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47F9A" w:rsidRDefault="00947F9A" w:rsidP="00C1779E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47F9A" w:rsidRPr="00807545" w:rsidRDefault="00947F9A" w:rsidP="00947F9A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9A" w:rsidRDefault="00947F9A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47F9A" w:rsidRDefault="00947F9A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47F9A" w:rsidRPr="00807545" w:rsidRDefault="00947F9A" w:rsidP="00976009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Usługi instalacyjne i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konfiguracyjne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9A" w:rsidRPr="00807545" w:rsidRDefault="00947F9A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  <w:p w:rsidR="00947F9A" w:rsidRPr="00807545" w:rsidRDefault="00947F9A" w:rsidP="00807545">
            <w:pPr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  <w:p w:rsidR="00947F9A" w:rsidRPr="00807545" w:rsidRDefault="00947F9A" w:rsidP="00807545">
            <w:pPr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9A" w:rsidRDefault="00947F9A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      </w:t>
            </w:r>
          </w:p>
          <w:p w:rsidR="00947F9A" w:rsidRDefault="00947F9A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47F9A" w:rsidRPr="00807545" w:rsidRDefault="00947F9A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       </w:t>
            </w:r>
            <w:proofErr w:type="gramStart"/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nie</w:t>
            </w:r>
            <w:proofErr w:type="gramEnd"/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9A" w:rsidRDefault="00947F9A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47F9A" w:rsidRDefault="00947F9A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47F9A" w:rsidRPr="00807545" w:rsidRDefault="00947F9A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9A" w:rsidRDefault="00947F9A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47F9A" w:rsidRDefault="00947F9A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47F9A" w:rsidRPr="00807545" w:rsidRDefault="00947F9A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A" w:rsidRPr="00807545" w:rsidRDefault="00947F9A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A" w:rsidRPr="00807545" w:rsidRDefault="00947F9A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A" w:rsidRPr="00807545" w:rsidRDefault="00947F9A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9A" w:rsidRPr="00807545" w:rsidRDefault="00947F9A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47F9A" w:rsidRPr="00807545" w:rsidTr="008B4860">
        <w:trPr>
          <w:trHeight w:val="10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9A" w:rsidRPr="00807545" w:rsidRDefault="00947F9A" w:rsidP="00947F9A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9A" w:rsidRPr="00807545" w:rsidRDefault="00947F9A" w:rsidP="00976009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Inne usługi i prace dodatkowe wynikające z PFU i SIWZ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9A" w:rsidRPr="00807545" w:rsidRDefault="00947F9A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9A" w:rsidRPr="00807545" w:rsidRDefault="00947F9A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9A" w:rsidRPr="00807545" w:rsidRDefault="00947F9A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9A" w:rsidRPr="00807545" w:rsidRDefault="00947F9A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807545" w:rsidRDefault="00947F9A" w:rsidP="00CE148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807545" w:rsidRDefault="00947F9A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807545" w:rsidRDefault="00947F9A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807545" w:rsidRDefault="00947F9A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47F9A" w:rsidRPr="00807545" w:rsidTr="00947F9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9A" w:rsidRPr="00807545" w:rsidRDefault="00947F9A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9A" w:rsidRPr="00807545" w:rsidRDefault="00947F9A" w:rsidP="0080754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9A" w:rsidRPr="00807545" w:rsidRDefault="00947F9A" w:rsidP="0080754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9A" w:rsidRPr="00807545" w:rsidRDefault="00947F9A" w:rsidP="0080754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9A" w:rsidRPr="00807545" w:rsidRDefault="00947F9A" w:rsidP="0080754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9A" w:rsidRPr="00807545" w:rsidRDefault="00947F9A" w:rsidP="0080754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9A" w:rsidRPr="00807545" w:rsidRDefault="00947F9A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9A" w:rsidRPr="00807545" w:rsidRDefault="00947F9A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9A" w:rsidRPr="00807545" w:rsidRDefault="00947F9A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756FB" w:rsidRDefault="005756FB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724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495"/>
        <w:gridCol w:w="4145"/>
        <w:gridCol w:w="1340"/>
        <w:gridCol w:w="560"/>
        <w:gridCol w:w="620"/>
        <w:gridCol w:w="1345"/>
        <w:gridCol w:w="1276"/>
        <w:gridCol w:w="992"/>
        <w:gridCol w:w="1276"/>
      </w:tblGrid>
      <w:tr w:rsidR="00947F9A" w:rsidRPr="00F63775" w:rsidTr="005F7C9C">
        <w:trPr>
          <w:trHeight w:val="510"/>
        </w:trPr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7F9A" w:rsidRDefault="00947F9A" w:rsidP="00F6377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6. Dostawa </w:t>
            </w:r>
            <w:r w:rsidRPr="00F6377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sprzętu komputerowego do uczestników projektu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.</w:t>
            </w:r>
          </w:p>
          <w:p w:rsidR="00947F9A" w:rsidRPr="00F63775" w:rsidRDefault="00947F9A" w:rsidP="003233C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F9A" w:rsidRPr="00F63775" w:rsidRDefault="00947F9A" w:rsidP="00F6377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F9A" w:rsidRPr="00F63775" w:rsidRDefault="00947F9A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F9A" w:rsidRPr="00F63775" w:rsidRDefault="00947F9A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F9A" w:rsidRPr="00F63775" w:rsidRDefault="00947F9A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822F6" w:rsidRPr="00F63775" w:rsidTr="009822F6">
        <w:trPr>
          <w:trHeight w:val="2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822F6" w:rsidRPr="00F63775" w:rsidTr="009822F6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822F6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 urządzenia/usługi/</w:t>
            </w:r>
            <w:proofErr w:type="gramStart"/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oprogramowania                                                  </w:t>
            </w:r>
            <w:proofErr w:type="gramEnd"/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     (nazwa producenta/typ/model)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</w:t>
            </w:r>
            <w:proofErr w:type="gramEnd"/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9822F6" w:rsidRPr="00F63775" w:rsidTr="009822F6">
        <w:trPr>
          <w:trHeight w:val="16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9822F6" w:rsidRPr="00F63775" w:rsidTr="00976009"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F6" w:rsidRDefault="009822F6" w:rsidP="00976009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822F6" w:rsidRDefault="009822F6" w:rsidP="00976009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822F6" w:rsidRDefault="009822F6" w:rsidP="00976009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F6" w:rsidRPr="00F63775" w:rsidRDefault="009822F6" w:rsidP="00075BD4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Zestaw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</w:t>
            </w: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omput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erowy</w:t>
            </w: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z</w:t>
            </w:r>
            <w:proofErr w:type="gram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oprogramowaniem  systemowym , biurowym , antywirusowym przez</w:t>
            </w: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na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czony dla gospodarstw domowych  (BO) </w:t>
            </w:r>
            <w:r w:rsidR="00976009">
              <w:rPr>
                <w:rFonts w:ascii="Arial CE" w:hAnsi="Arial CE" w:cs="Arial CE"/>
                <w:sz w:val="16"/>
                <w:szCs w:val="16"/>
                <w:lang w:eastAsia="pl-PL"/>
              </w:rPr>
              <w:t>. Osoby niepełnosprawne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F6" w:rsidRPr="00F63775" w:rsidRDefault="009822F6" w:rsidP="00F6377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F6" w:rsidRPr="00F63775" w:rsidRDefault="00976009" w:rsidP="00611D00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76009" w:rsidRPr="00F63775" w:rsidTr="00976009"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09" w:rsidRDefault="00976009" w:rsidP="00976009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76009" w:rsidRDefault="00976009" w:rsidP="00976009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09" w:rsidRPr="00976009" w:rsidRDefault="00976009" w:rsidP="00075BD4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760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Zestaw Komputerowy z oprogramowaniem </w:t>
            </w:r>
            <w:proofErr w:type="gramStart"/>
            <w:r w:rsidRPr="009760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systemowym , </w:t>
            </w:r>
            <w:proofErr w:type="gramEnd"/>
            <w:r w:rsidRPr="00976009">
              <w:rPr>
                <w:rFonts w:ascii="Arial" w:hAnsi="Arial" w:cs="Arial"/>
                <w:sz w:val="16"/>
                <w:szCs w:val="16"/>
                <w:lang w:eastAsia="pl-PL"/>
              </w:rPr>
              <w:t>biurowym , antywirusowym przeznaczeniem dla gospodarstw domowych (</w:t>
            </w:r>
            <w:proofErr w:type="spellStart"/>
            <w:r w:rsidRPr="00976009">
              <w:rPr>
                <w:rFonts w:ascii="Arial" w:hAnsi="Arial" w:cs="Arial"/>
                <w:sz w:val="16"/>
                <w:szCs w:val="16"/>
                <w:lang w:eastAsia="pl-PL"/>
              </w:rPr>
              <w:t>AiO</w:t>
            </w:r>
            <w:proofErr w:type="spellEnd"/>
            <w:r w:rsidRPr="00976009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09" w:rsidRPr="00F63775" w:rsidRDefault="00976009" w:rsidP="00F6377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09" w:rsidRPr="00F63775" w:rsidRDefault="00976009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9" w:rsidRDefault="00976009" w:rsidP="00611D00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76009" w:rsidRPr="00F63775" w:rsidTr="00976009"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09" w:rsidRDefault="00976009" w:rsidP="00976009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09" w:rsidRPr="00976009" w:rsidRDefault="00976009" w:rsidP="00075BD4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76009">
              <w:rPr>
                <w:rFonts w:ascii="Arial" w:hAnsi="Arial" w:cs="Arial"/>
                <w:sz w:val="16"/>
                <w:szCs w:val="16"/>
              </w:rPr>
              <w:t>Opłaty licencyjne dotyczące oprogramowania użytkowego i systemowego umożliwiające udostępnienie go osobom trzecim w celach niezarobkowych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09" w:rsidRPr="00F63775" w:rsidRDefault="00976009" w:rsidP="00F6377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09" w:rsidRPr="00F63775" w:rsidRDefault="00976009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9" w:rsidRDefault="00976009" w:rsidP="00611D00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009" w:rsidRPr="00F63775" w:rsidRDefault="00976009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A878ED" w:rsidRPr="00F63775" w:rsidTr="00976009"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ED" w:rsidRDefault="00A878ED" w:rsidP="00976009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ED" w:rsidRPr="00947F9A" w:rsidRDefault="00A878ED" w:rsidP="00075BD4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47F9A">
              <w:rPr>
                <w:rFonts w:ascii="Arial" w:hAnsi="Arial" w:cs="Arial"/>
                <w:sz w:val="16"/>
                <w:szCs w:val="16"/>
              </w:rPr>
              <w:t xml:space="preserve">Koszty konfiguracji </w:t>
            </w:r>
            <w:proofErr w:type="gramStart"/>
            <w:r w:rsidRPr="00947F9A">
              <w:rPr>
                <w:rFonts w:ascii="Arial" w:hAnsi="Arial" w:cs="Arial"/>
                <w:sz w:val="16"/>
                <w:szCs w:val="16"/>
              </w:rPr>
              <w:t>oprogramowania  na</w:t>
            </w:r>
            <w:proofErr w:type="gramEnd"/>
            <w:r w:rsidRPr="00947F9A">
              <w:rPr>
                <w:rFonts w:ascii="Arial" w:hAnsi="Arial" w:cs="Arial"/>
                <w:sz w:val="16"/>
                <w:szCs w:val="16"/>
              </w:rPr>
              <w:t xml:space="preserve">  komputerach dostarczanych do beneficjentów projektu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ED" w:rsidRPr="00F63775" w:rsidRDefault="00A878ED" w:rsidP="00F6377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ED" w:rsidRPr="00F63775" w:rsidRDefault="00A878ED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D" w:rsidRDefault="00A878ED" w:rsidP="00611D00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8ED" w:rsidRDefault="00A878ED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8ED" w:rsidRPr="00F63775" w:rsidRDefault="00A878ED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8ED" w:rsidRPr="00F63775" w:rsidRDefault="00A878ED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8ED" w:rsidRPr="00F63775" w:rsidRDefault="00A878ED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8ED" w:rsidRPr="00F63775" w:rsidRDefault="00A878ED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822F6" w:rsidRPr="00F63775" w:rsidTr="009822F6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22F6" w:rsidRPr="00F63775" w:rsidRDefault="009822F6" w:rsidP="00F6377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79289B" w:rsidRPr="0085041A" w:rsidRDefault="0079289B" w:rsidP="00075BD4">
      <w:pPr>
        <w:widowControl w:val="0"/>
        <w:tabs>
          <w:tab w:val="left" w:pos="720"/>
        </w:tabs>
        <w:rPr>
          <w:rFonts w:ascii="Arial" w:hAnsi="Arial" w:cs="Arial"/>
          <w:b/>
          <w:bCs/>
          <w:i/>
          <w:iCs/>
          <w:color w:val="17365D" w:themeColor="text2" w:themeShade="BF"/>
          <w:sz w:val="20"/>
          <w:szCs w:val="20"/>
          <w:lang w:eastAsia="pl-PL"/>
        </w:rPr>
      </w:pPr>
    </w:p>
    <w:p w:rsidR="00947F9A" w:rsidRPr="0085041A" w:rsidRDefault="00947F9A" w:rsidP="00947F9A">
      <w:pPr>
        <w:suppressAutoHyphens w:val="0"/>
        <w:rPr>
          <w:rFonts w:ascii="Arial" w:hAnsi="Arial" w:cs="Arial"/>
          <w:b/>
          <w:bCs/>
          <w:i/>
          <w:iCs/>
          <w:color w:val="17365D" w:themeColor="text2" w:themeShade="BF"/>
          <w:sz w:val="20"/>
          <w:szCs w:val="20"/>
          <w:lang w:eastAsia="pl-PL"/>
        </w:rPr>
      </w:pPr>
      <w:r w:rsidRPr="0085041A">
        <w:rPr>
          <w:rFonts w:ascii="Arial" w:hAnsi="Arial" w:cs="Arial"/>
          <w:b/>
          <w:bCs/>
          <w:i/>
          <w:iCs/>
          <w:color w:val="17365D" w:themeColor="text2" w:themeShade="BF"/>
          <w:sz w:val="20"/>
          <w:szCs w:val="20"/>
          <w:lang w:eastAsia="pl-PL"/>
        </w:rPr>
        <w:t xml:space="preserve">               7. S</w:t>
      </w:r>
      <w:r w:rsidRPr="0085041A">
        <w:rPr>
          <w:rFonts w:ascii="Arial" w:hAnsi="Arial" w:cs="Arial"/>
          <w:b/>
          <w:color w:val="17365D" w:themeColor="text2" w:themeShade="BF"/>
          <w:sz w:val="20"/>
          <w:szCs w:val="20"/>
        </w:rPr>
        <w:t>zkolenia dla uczestników projektu</w:t>
      </w:r>
      <w:r w:rsidRPr="0085041A">
        <w:rPr>
          <w:rFonts w:ascii="Arial" w:hAnsi="Arial" w:cs="Arial"/>
          <w:b/>
          <w:bCs/>
          <w:i/>
          <w:iCs/>
          <w:color w:val="17365D" w:themeColor="text2" w:themeShade="BF"/>
          <w:sz w:val="20"/>
          <w:szCs w:val="20"/>
          <w:lang w:eastAsia="pl-PL"/>
        </w:rPr>
        <w:t>.</w:t>
      </w:r>
    </w:p>
    <w:p w:rsidR="00A878ED" w:rsidRDefault="00A878ED" w:rsidP="00075BD4">
      <w:pPr>
        <w:widowControl w:val="0"/>
        <w:tabs>
          <w:tab w:val="left" w:pos="720"/>
        </w:tabs>
        <w:rPr>
          <w:rFonts w:ascii="Arial CE" w:hAnsi="Arial CE" w:cs="Arial CE"/>
          <w:b/>
          <w:bCs/>
          <w:i/>
          <w:iCs/>
          <w:color w:val="000080"/>
          <w:sz w:val="20"/>
          <w:szCs w:val="20"/>
          <w:lang w:eastAsia="pl-PL"/>
        </w:rPr>
      </w:pPr>
    </w:p>
    <w:tbl>
      <w:tblPr>
        <w:tblW w:w="14096" w:type="dxa"/>
        <w:tblInd w:w="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27"/>
        <w:gridCol w:w="4252"/>
        <w:gridCol w:w="567"/>
        <w:gridCol w:w="709"/>
        <w:gridCol w:w="1276"/>
        <w:gridCol w:w="1275"/>
        <w:gridCol w:w="1134"/>
        <w:gridCol w:w="1276"/>
      </w:tblGrid>
      <w:tr w:rsidR="00947F9A" w:rsidRPr="0079289B" w:rsidTr="0082247F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opis</w:t>
            </w:r>
            <w:proofErr w:type="gramEnd"/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</w:t>
            </w: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ć</w:t>
            </w:r>
            <w:proofErr w:type="gramEnd"/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947F9A" w:rsidRPr="0079289B" w:rsidTr="0082247F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47F9A" w:rsidRPr="0079289B" w:rsidTr="0082247F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9A" w:rsidRPr="00947F9A" w:rsidRDefault="00947F9A" w:rsidP="00947F9A">
            <w:pPr>
              <w:rPr>
                <w:rFonts w:ascii="Arial" w:hAnsi="Arial" w:cs="Arial"/>
                <w:sz w:val="16"/>
                <w:szCs w:val="16"/>
              </w:rPr>
            </w:pPr>
            <w:r w:rsidRPr="00947F9A">
              <w:rPr>
                <w:rFonts w:ascii="Arial" w:hAnsi="Arial" w:cs="Arial"/>
                <w:sz w:val="16"/>
                <w:szCs w:val="16"/>
              </w:rPr>
              <w:t xml:space="preserve">przeprowadzenie szkoleń dla 78 BO </w:t>
            </w:r>
            <w:r>
              <w:rPr>
                <w:rFonts w:ascii="Arial" w:hAnsi="Arial" w:cs="Arial"/>
                <w:sz w:val="16"/>
                <w:szCs w:val="16"/>
              </w:rPr>
              <w:t>min.6h/</w:t>
            </w:r>
            <w:r w:rsidRPr="0094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osobę )</w:t>
            </w:r>
            <w:r w:rsidRPr="00947F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947F9A">
              <w:rPr>
                <w:rFonts w:ascii="Arial" w:hAnsi="Arial" w:cs="Arial"/>
                <w:sz w:val="16"/>
                <w:szCs w:val="16"/>
              </w:rPr>
              <w:t xml:space="preserve">w zakresie </w:t>
            </w:r>
            <w:r w:rsidRPr="00947F9A">
              <w:rPr>
                <w:rFonts w:ascii="Arial" w:hAnsi="Arial" w:cs="Arial"/>
                <w:bCs/>
                <w:sz w:val="16"/>
                <w:szCs w:val="16"/>
              </w:rPr>
              <w:t>podstaw obsługi komputera,</w:t>
            </w:r>
            <w:r w:rsidRPr="00947F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47F9A" w:rsidRPr="0079289B" w:rsidTr="0082247F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47F9A" w:rsidRPr="0079289B" w:rsidTr="0082247F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47F9A" w:rsidRPr="0079289B" w:rsidTr="0082247F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47F9A" w:rsidRPr="0079289B" w:rsidTr="00947F9A">
        <w:trPr>
          <w:trHeight w:val="184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47F9A" w:rsidRPr="0079289B" w:rsidTr="0082247F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9A" w:rsidRPr="00947F9A" w:rsidRDefault="00947F9A" w:rsidP="00947F9A">
            <w:pPr>
              <w:rPr>
                <w:rFonts w:ascii="Arial" w:hAnsi="Arial" w:cs="Arial"/>
                <w:sz w:val="16"/>
                <w:szCs w:val="16"/>
              </w:rPr>
            </w:pPr>
            <w:r w:rsidRPr="00947F9A">
              <w:rPr>
                <w:rFonts w:ascii="Arial" w:hAnsi="Arial" w:cs="Arial"/>
                <w:sz w:val="16"/>
                <w:szCs w:val="16"/>
              </w:rPr>
              <w:t>przeprowadzenie szkoleń dla 78 BO</w:t>
            </w:r>
            <w:r>
              <w:rPr>
                <w:rFonts w:ascii="Arial" w:hAnsi="Arial" w:cs="Arial"/>
                <w:sz w:val="16"/>
                <w:szCs w:val="16"/>
              </w:rPr>
              <w:t xml:space="preserve"> (min.6h/</w:t>
            </w:r>
            <w:r w:rsidRPr="00947F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osobę )</w:t>
            </w:r>
            <w:r w:rsidRPr="00947F9A">
              <w:rPr>
                <w:rFonts w:ascii="Arial" w:hAnsi="Arial" w:cs="Arial"/>
                <w:sz w:val="16"/>
                <w:szCs w:val="16"/>
              </w:rPr>
              <w:t xml:space="preserve"> w zakresie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obsługi  </w:t>
            </w:r>
            <w:r w:rsidRPr="00947F9A">
              <w:rPr>
                <w:rFonts w:ascii="Arial" w:hAnsi="Arial" w:cs="Arial"/>
                <w:bCs/>
                <w:sz w:val="16"/>
                <w:szCs w:val="16"/>
              </w:rPr>
              <w:t>, programów</w:t>
            </w:r>
            <w:proofErr w:type="gramEnd"/>
            <w:r w:rsidRPr="00947F9A">
              <w:rPr>
                <w:rFonts w:ascii="Arial" w:hAnsi="Arial" w:cs="Arial"/>
                <w:bCs/>
                <w:sz w:val="16"/>
                <w:szCs w:val="16"/>
              </w:rPr>
              <w:t xml:space="preserve"> biurowych i Internetu</w:t>
            </w:r>
            <w:r w:rsidRPr="00947F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947F9A" w:rsidRPr="0079289B" w:rsidTr="0082247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F9A" w:rsidRPr="0079289B" w:rsidRDefault="00947F9A" w:rsidP="0082247F">
            <w:pPr>
              <w:suppressAutoHyphens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 xml:space="preserve">W </w:t>
            </w:r>
            <w:r w:rsidRPr="0079289B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SUMIE</w:t>
            </w:r>
            <w:r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:</w:t>
            </w: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47F9A" w:rsidRPr="0079289B" w:rsidRDefault="00947F9A" w:rsidP="0082247F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</w:tr>
    </w:tbl>
    <w:p w:rsidR="00947F9A" w:rsidRDefault="00947F9A" w:rsidP="00075BD4">
      <w:pPr>
        <w:widowControl w:val="0"/>
        <w:tabs>
          <w:tab w:val="left" w:pos="720"/>
        </w:tabs>
        <w:rPr>
          <w:rFonts w:ascii="Arial CE" w:hAnsi="Arial CE" w:cs="Arial CE"/>
          <w:b/>
          <w:bCs/>
          <w:i/>
          <w:iCs/>
          <w:color w:val="000080"/>
          <w:sz w:val="20"/>
          <w:szCs w:val="20"/>
          <w:lang w:eastAsia="pl-PL"/>
        </w:rPr>
      </w:pPr>
    </w:p>
    <w:p w:rsidR="00A878ED" w:rsidRDefault="00A878ED" w:rsidP="00075BD4">
      <w:pPr>
        <w:widowControl w:val="0"/>
        <w:tabs>
          <w:tab w:val="left" w:pos="720"/>
        </w:tabs>
        <w:rPr>
          <w:rFonts w:ascii="Arial CE" w:hAnsi="Arial CE" w:cs="Arial CE"/>
          <w:b/>
          <w:bCs/>
          <w:i/>
          <w:iCs/>
          <w:color w:val="000080"/>
          <w:sz w:val="20"/>
          <w:szCs w:val="20"/>
          <w:lang w:eastAsia="pl-PL"/>
        </w:rPr>
      </w:pPr>
    </w:p>
    <w:p w:rsidR="005756FB" w:rsidRDefault="00075BD4" w:rsidP="0079289B">
      <w:pPr>
        <w:widowControl w:val="0"/>
        <w:tabs>
          <w:tab w:val="left" w:pos="720"/>
        </w:tabs>
        <w:rPr>
          <w:rFonts w:ascii="Arial" w:hAnsi="Arial" w:cs="Arial"/>
          <w:b/>
          <w:color w:val="244061" w:themeColor="accent1" w:themeShade="80"/>
        </w:rPr>
      </w:pPr>
      <w:r>
        <w:rPr>
          <w:rFonts w:ascii="Arial CE" w:hAnsi="Arial CE" w:cs="Arial CE"/>
          <w:b/>
          <w:bCs/>
          <w:i/>
          <w:iCs/>
          <w:color w:val="000080"/>
          <w:sz w:val="20"/>
          <w:szCs w:val="20"/>
          <w:lang w:eastAsia="pl-PL"/>
        </w:rPr>
        <w:t xml:space="preserve">              </w:t>
      </w:r>
      <w:r w:rsidR="00947F9A">
        <w:rPr>
          <w:rFonts w:ascii="Arial CE" w:hAnsi="Arial CE" w:cs="Arial CE"/>
          <w:b/>
          <w:bCs/>
          <w:i/>
          <w:iCs/>
          <w:color w:val="000080"/>
          <w:sz w:val="20"/>
          <w:szCs w:val="20"/>
          <w:lang w:eastAsia="pl-PL"/>
        </w:rPr>
        <w:t>8</w:t>
      </w:r>
      <w:r w:rsidR="0079289B">
        <w:rPr>
          <w:rFonts w:ascii="Arial CE" w:hAnsi="Arial CE" w:cs="Arial CE"/>
          <w:b/>
          <w:bCs/>
          <w:i/>
          <w:iCs/>
          <w:color w:val="000080"/>
          <w:sz w:val="20"/>
          <w:szCs w:val="20"/>
          <w:lang w:eastAsia="pl-PL"/>
        </w:rPr>
        <w:t>. Usługi serwisowe</w:t>
      </w: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tbl>
      <w:tblPr>
        <w:tblW w:w="14096" w:type="dxa"/>
        <w:tblInd w:w="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27"/>
        <w:gridCol w:w="4252"/>
        <w:gridCol w:w="567"/>
        <w:gridCol w:w="709"/>
        <w:gridCol w:w="1276"/>
        <w:gridCol w:w="1275"/>
        <w:gridCol w:w="1134"/>
        <w:gridCol w:w="1276"/>
      </w:tblGrid>
      <w:tr w:rsidR="00075BD4" w:rsidRPr="0079289B" w:rsidTr="00075BD4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3233C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opis</w:t>
            </w:r>
            <w:proofErr w:type="gramEnd"/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233C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3233C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</w:t>
            </w:r>
            <w:r w:rsidR="003233C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ć</w:t>
            </w:r>
            <w:proofErr w:type="gramEnd"/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075BD4" w:rsidRPr="0079289B" w:rsidTr="00075BD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79289B" w:rsidRPr="0079289B" w:rsidTr="00075BD4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89B" w:rsidRPr="0079289B" w:rsidRDefault="003233C3" w:rsidP="003233C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9B" w:rsidRPr="0079289B" w:rsidRDefault="0079289B" w:rsidP="003233C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Serwis i utrzymanie sprzętu </w:t>
            </w:r>
            <w:proofErr w:type="gramStart"/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komputerowego </w:t>
            </w:r>
            <w:r w:rsidR="00947F9A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. </w:t>
            </w:r>
            <w:proofErr w:type="gramEnd"/>
            <w:r w:rsidR="00947F9A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Wsparcie </w:t>
            </w:r>
            <w:proofErr w:type="gramStart"/>
            <w:r w:rsidR="00947F9A">
              <w:rPr>
                <w:rFonts w:ascii="Arial CE" w:hAnsi="Arial CE" w:cs="Arial CE"/>
                <w:sz w:val="16"/>
                <w:szCs w:val="16"/>
                <w:lang w:eastAsia="pl-PL"/>
              </w:rPr>
              <w:t>techniczne dla BO</w:t>
            </w:r>
            <w:proofErr w:type="gramEnd"/>
            <w:r w:rsidR="00947F9A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3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89B" w:rsidRPr="0079289B" w:rsidRDefault="003233C3" w:rsidP="003233C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9B" w:rsidRPr="0079289B" w:rsidRDefault="0079289B" w:rsidP="003233C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Serwis i utrzymanie sieci szerokopasmowej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075BD4" w:rsidRPr="0079289B" w:rsidTr="00075BD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89B" w:rsidRPr="0079289B" w:rsidRDefault="0079289B" w:rsidP="003233C3">
            <w:pPr>
              <w:suppressAutoHyphens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89B" w:rsidRPr="0079289B" w:rsidRDefault="00075BD4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 xml:space="preserve">W </w:t>
            </w:r>
            <w:r w:rsidRPr="0079289B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SUMIE</w:t>
            </w:r>
            <w:r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:</w:t>
            </w:r>
            <w:r w:rsidR="0079289B"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</w:tr>
    </w:tbl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A878ED" w:rsidRDefault="00A878ED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A878ED" w:rsidRDefault="00A878ED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A878ED" w:rsidRDefault="00A878ED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A878ED" w:rsidRDefault="00A878ED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947F9A" w:rsidRDefault="00947F9A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947F9A" w:rsidRDefault="00947F9A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947F9A" w:rsidRDefault="00947F9A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947F9A" w:rsidRDefault="00947F9A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947F9A" w:rsidRDefault="00947F9A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947F9A" w:rsidRDefault="00947F9A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F251E2" w:rsidRDefault="00F251E2" w:rsidP="00F251E2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TABELA ELEMENTÓW SCALONYCH</w:t>
      </w:r>
    </w:p>
    <w:p w:rsidR="00F251E2" w:rsidRDefault="00F251E2" w:rsidP="00F251E2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tbl>
      <w:tblPr>
        <w:tblW w:w="10435" w:type="dxa"/>
        <w:jc w:val="center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1837"/>
        <w:gridCol w:w="1758"/>
      </w:tblGrid>
      <w:tr w:rsidR="00F251E2" w:rsidRPr="00920D27" w:rsidTr="004950DE">
        <w:trPr>
          <w:trHeight w:val="555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Wartość (netto)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Wartość (brutto)</w:t>
            </w:r>
          </w:p>
        </w:tc>
      </w:tr>
      <w:tr w:rsidR="00F251E2" w:rsidRPr="00920D27" w:rsidTr="004950DE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Opracowanie </w:t>
            </w:r>
            <w:proofErr w:type="gramStart"/>
            <w:r w:rsidRPr="00920D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dokumentacji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20D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technicznej</w:t>
            </w:r>
            <w:proofErr w:type="gramEnd"/>
            <w:r w:rsidRPr="00920D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5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Budowa masztów antenowych, konstrukcji wsporczych i wykonanie instalacji teletechnicznych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Budowa sieci szkieletowej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dystrybucyjnej </w:t>
            </w: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gramEnd"/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w tym dostawa i instalacja urządzeń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54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Budowa węzłów dostępowych sieci, w tym dostawa oraz instalacja urządzeń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52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Wyposażenie Głównego Węzła Dystrybucyjnego oraz Centrum Zarządzania siecią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51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Dostawa </w:t>
            </w: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sprzętu komputerowego do uczestników projektu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60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7</w:t>
            </w: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E2" w:rsidRPr="00947F9A" w:rsidRDefault="00947F9A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7F9A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>S</w:t>
            </w:r>
            <w:r w:rsidRPr="00947F9A">
              <w:rPr>
                <w:rFonts w:ascii="Arial" w:hAnsi="Arial" w:cs="Arial"/>
                <w:sz w:val="20"/>
                <w:szCs w:val="20"/>
              </w:rPr>
              <w:t>zkolenia dla uczestników projektu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47F9A" w:rsidRPr="00920D27" w:rsidTr="004950DE">
        <w:trPr>
          <w:trHeight w:val="60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F9A" w:rsidRDefault="00947F9A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9A" w:rsidRDefault="00947F9A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Usługi serwisowe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7F9A" w:rsidRPr="00920D27" w:rsidRDefault="00947F9A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7F9A" w:rsidRPr="00920D27" w:rsidRDefault="00947F9A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</w:tr>
      <w:tr w:rsidR="00F251E2" w:rsidRPr="00920D27" w:rsidTr="004950DE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  <w:bookmarkStart w:id="0" w:name="_GoBack"/>
      <w:bookmarkEnd w:id="0"/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sectPr w:rsidR="003C6523" w:rsidSect="00947F9A">
      <w:headerReference w:type="default" r:id="rId9"/>
      <w:pgSz w:w="16838" w:h="11906" w:orient="landscape"/>
      <w:pgMar w:top="851" w:right="851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9F" w:rsidRDefault="008B0C9F" w:rsidP="00182D33">
      <w:r>
        <w:separator/>
      </w:r>
    </w:p>
  </w:endnote>
  <w:endnote w:type="continuationSeparator" w:id="0">
    <w:p w:rsidR="008B0C9F" w:rsidRDefault="008B0C9F" w:rsidP="0018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9F" w:rsidRDefault="008B0C9F" w:rsidP="00182D33">
      <w:r>
        <w:separator/>
      </w:r>
    </w:p>
  </w:footnote>
  <w:footnote w:type="continuationSeparator" w:id="0">
    <w:p w:rsidR="008B0C9F" w:rsidRDefault="008B0C9F" w:rsidP="0018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D310C1" w:rsidRPr="008D732D" w:rsidTr="002F419B">
      <w:trPr>
        <w:jc w:val="center"/>
      </w:trPr>
      <w:tc>
        <w:tcPr>
          <w:tcW w:w="3212" w:type="dxa"/>
        </w:tcPr>
        <w:p w:rsidR="00D310C1" w:rsidRPr="008D732D" w:rsidRDefault="00D310C1" w:rsidP="002F419B">
          <w:pPr>
            <w:suppressLineNumbers/>
            <w:snapToGrid w:val="0"/>
            <w:rPr>
              <w:rFonts w:eastAsia="Lucida Sans Unicode"/>
              <w:kern w:val="2"/>
            </w:rPr>
          </w:pPr>
        </w:p>
      </w:tc>
      <w:tc>
        <w:tcPr>
          <w:tcW w:w="3213" w:type="dxa"/>
        </w:tcPr>
        <w:p w:rsidR="00D310C1" w:rsidRPr="008D732D" w:rsidRDefault="00D310C1" w:rsidP="002F419B">
          <w:pPr>
            <w:suppressLineNumbers/>
            <w:snapToGrid w:val="0"/>
            <w:rPr>
              <w:rFonts w:eastAsia="Lucida Sans Unicode"/>
              <w:kern w:val="2"/>
            </w:rPr>
          </w:pPr>
        </w:p>
      </w:tc>
      <w:tc>
        <w:tcPr>
          <w:tcW w:w="3213" w:type="dxa"/>
        </w:tcPr>
        <w:p w:rsidR="00D310C1" w:rsidRPr="008D732D" w:rsidRDefault="00D310C1" w:rsidP="002F419B">
          <w:pPr>
            <w:suppressLineNumbers/>
            <w:snapToGrid w:val="0"/>
            <w:jc w:val="right"/>
            <w:rPr>
              <w:rFonts w:ascii="Arial" w:eastAsia="Lucida Sans Unicode" w:hAnsi="Arial"/>
              <w:b/>
              <w:bCs/>
              <w:kern w:val="2"/>
              <w:sz w:val="16"/>
              <w:szCs w:val="16"/>
            </w:rPr>
          </w:pPr>
        </w:p>
      </w:tc>
    </w:tr>
    <w:tr w:rsidR="00D310C1" w:rsidRPr="008D732D" w:rsidTr="002F419B">
      <w:trPr>
        <w:jc w:val="center"/>
      </w:trPr>
      <w:tc>
        <w:tcPr>
          <w:tcW w:w="9638" w:type="dxa"/>
          <w:gridSpan w:val="3"/>
        </w:tcPr>
        <w:p w:rsidR="00D310C1" w:rsidRPr="008D732D" w:rsidRDefault="00D310C1" w:rsidP="002F419B">
          <w:pPr>
            <w:tabs>
              <w:tab w:val="center" w:pos="4536"/>
              <w:tab w:val="right" w:pos="9072"/>
            </w:tabs>
            <w:snapToGrid w:val="0"/>
            <w:rPr>
              <w:rFonts w:ascii="Arial" w:hAnsi="Arial"/>
              <w:b/>
              <w:bCs/>
              <w:sz w:val="16"/>
              <w:szCs w:val="16"/>
            </w:rPr>
          </w:pPr>
        </w:p>
      </w:tc>
    </w:tr>
    <w:tr w:rsidR="00D310C1" w:rsidTr="002F419B">
      <w:trPr>
        <w:jc w:val="center"/>
      </w:trPr>
      <w:tc>
        <w:tcPr>
          <w:tcW w:w="3212" w:type="dxa"/>
        </w:tcPr>
        <w:p w:rsidR="00D310C1" w:rsidRDefault="00D310C1" w:rsidP="002F419B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</w:rPr>
            <w:drawing>
              <wp:inline distT="0" distB="0" distL="0" distR="0" wp14:anchorId="149545DE" wp14:editId="3DA61D5B">
                <wp:extent cx="1971675" cy="44767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D310C1" w:rsidRDefault="00D310C1" w:rsidP="002F419B">
          <w:pPr>
            <w:pStyle w:val="Zawartotabeli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28C0FF61" wp14:editId="0F12057B">
                <wp:extent cx="504825" cy="504825"/>
                <wp:effectExtent l="0" t="0" r="0" b="9525"/>
                <wp:docPr id="11" name="Obraz 11" descr="herb prus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 prus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D310C1" w:rsidRDefault="00D310C1" w:rsidP="002F419B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</w:rPr>
            <w:drawing>
              <wp:inline distT="0" distB="0" distL="0" distR="0" wp14:anchorId="4168FFF9" wp14:editId="7430C773">
                <wp:extent cx="1752600" cy="4191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0C1" w:rsidTr="002F419B">
      <w:trPr>
        <w:jc w:val="center"/>
      </w:trPr>
      <w:tc>
        <w:tcPr>
          <w:tcW w:w="9638" w:type="dxa"/>
          <w:gridSpan w:val="3"/>
        </w:tcPr>
        <w:p w:rsidR="00D310C1" w:rsidRPr="00D47322" w:rsidRDefault="00D310C1" w:rsidP="002F419B">
          <w:pPr>
            <w:pStyle w:val="Stopka"/>
            <w:snapToGrid w:val="0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 xml:space="preserve">Projekt współfinansowany ze środków Europejskiego Funduszu </w:t>
          </w:r>
          <w:proofErr w:type="gramStart"/>
          <w:r>
            <w:rPr>
              <w:rFonts w:ascii="Arial" w:hAnsi="Arial"/>
              <w:b/>
              <w:bCs/>
              <w:sz w:val="16"/>
              <w:szCs w:val="16"/>
            </w:rPr>
            <w:t xml:space="preserve">Rozwoju                                                  </w:t>
          </w:r>
          <w:proofErr w:type="gramEnd"/>
          <w:r>
            <w:rPr>
              <w:rFonts w:ascii="Arial" w:hAnsi="Arial"/>
              <w:b/>
              <w:bCs/>
              <w:sz w:val="16"/>
              <w:szCs w:val="16"/>
            </w:rPr>
            <w:t xml:space="preserve">                                   Regionalnego w ramach Programu Operacyjnego Innowacyjna Gospodarka                                                                                      </w:t>
          </w:r>
          <w:r>
            <w:rPr>
              <w:rFonts w:ascii="Arial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D310C1" w:rsidRDefault="00D310C1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tabs>
          <w:tab w:val="num" w:pos="2160"/>
        </w:tabs>
      </w:pPr>
    </w:lvl>
    <w:lvl w:ilvl="2">
      <w:start w:val="1"/>
      <w:numFmt w:val="lowerRoman"/>
      <w:lvlText w:val="%3."/>
      <w:lvlJc w:val="right"/>
      <w:pPr>
        <w:tabs>
          <w:tab w:val="num" w:pos="2880"/>
        </w:tabs>
      </w:p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F14CC5"/>
    <w:multiLevelType w:val="hybridMultilevel"/>
    <w:tmpl w:val="CD885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AC5784"/>
    <w:multiLevelType w:val="hybridMultilevel"/>
    <w:tmpl w:val="74382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540ED9"/>
    <w:multiLevelType w:val="hybridMultilevel"/>
    <w:tmpl w:val="C01C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159BB"/>
    <w:multiLevelType w:val="hybridMultilevel"/>
    <w:tmpl w:val="4976BA68"/>
    <w:lvl w:ilvl="0" w:tplc="69C8B9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27BD1"/>
    <w:multiLevelType w:val="hybridMultilevel"/>
    <w:tmpl w:val="EE7CB5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9750932"/>
    <w:multiLevelType w:val="hybridMultilevel"/>
    <w:tmpl w:val="6628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67C5F"/>
    <w:multiLevelType w:val="hybridMultilevel"/>
    <w:tmpl w:val="493E360C"/>
    <w:lvl w:ilvl="0" w:tplc="F8C8A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3C3E13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1D03B8"/>
    <w:multiLevelType w:val="hybridMultilevel"/>
    <w:tmpl w:val="14FA25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BC11C03"/>
    <w:multiLevelType w:val="hybridMultilevel"/>
    <w:tmpl w:val="611C0E44"/>
    <w:lvl w:ilvl="0" w:tplc="E1529674">
      <w:start w:val="1"/>
      <w:numFmt w:val="decimal"/>
      <w:lvlText w:val="%1."/>
      <w:lvlJc w:val="left"/>
      <w:pPr>
        <w:ind w:left="2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>
    <w:nsid w:val="0DE83239"/>
    <w:multiLevelType w:val="multilevel"/>
    <w:tmpl w:val="B036922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5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2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  <w:sz w:val="24"/>
      </w:rPr>
    </w:lvl>
  </w:abstractNum>
  <w:abstractNum w:abstractNumId="14">
    <w:nsid w:val="102E7404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891D69"/>
    <w:multiLevelType w:val="hybridMultilevel"/>
    <w:tmpl w:val="4D6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D623D"/>
    <w:multiLevelType w:val="hybridMultilevel"/>
    <w:tmpl w:val="32346E0C"/>
    <w:lvl w:ilvl="0" w:tplc="398038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92F26"/>
    <w:multiLevelType w:val="hybridMultilevel"/>
    <w:tmpl w:val="0A388270"/>
    <w:lvl w:ilvl="0" w:tplc="B0AC393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F1620E"/>
    <w:multiLevelType w:val="hybridMultilevel"/>
    <w:tmpl w:val="D0AE4AC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17CF0BB6"/>
    <w:multiLevelType w:val="hybridMultilevel"/>
    <w:tmpl w:val="D58C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4E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B90BF4"/>
    <w:multiLevelType w:val="hybridMultilevel"/>
    <w:tmpl w:val="B3566C06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1A6677B1"/>
    <w:multiLevelType w:val="multilevel"/>
    <w:tmpl w:val="02889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BDF6CEC"/>
    <w:multiLevelType w:val="multilevel"/>
    <w:tmpl w:val="E80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354C1C"/>
    <w:multiLevelType w:val="hybridMultilevel"/>
    <w:tmpl w:val="D030614C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1E4D3672"/>
    <w:multiLevelType w:val="hybridMultilevel"/>
    <w:tmpl w:val="F2F438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E590018"/>
    <w:multiLevelType w:val="multilevel"/>
    <w:tmpl w:val="37E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EC65172"/>
    <w:multiLevelType w:val="multilevel"/>
    <w:tmpl w:val="B7023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0773205"/>
    <w:multiLevelType w:val="hybridMultilevel"/>
    <w:tmpl w:val="32D22318"/>
    <w:lvl w:ilvl="0" w:tplc="947AA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0B57726"/>
    <w:multiLevelType w:val="multilevel"/>
    <w:tmpl w:val="83F4A4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ind w:left="1932" w:hanging="504"/>
      </w:pPr>
      <w:rPr>
        <w:rFonts w:ascii="Times New Roman" w:eastAsia="Times New Roman" w:hAnsi="Times New Roman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21090E8D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25C6B00"/>
    <w:multiLevelType w:val="hybridMultilevel"/>
    <w:tmpl w:val="77740FA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25975DA6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61D72A6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83E095E"/>
    <w:multiLevelType w:val="hybridMultilevel"/>
    <w:tmpl w:val="00ECD2B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28CA7C1B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E0F67"/>
    <w:multiLevelType w:val="hybridMultilevel"/>
    <w:tmpl w:val="98B6F354"/>
    <w:lvl w:ilvl="0" w:tplc="5B7E4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DE85201"/>
    <w:multiLevelType w:val="hybridMultilevel"/>
    <w:tmpl w:val="C730F2FA"/>
    <w:lvl w:ilvl="0" w:tplc="99B8D5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040087"/>
    <w:multiLevelType w:val="hybridMultilevel"/>
    <w:tmpl w:val="813A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516FC5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3AE61AD"/>
    <w:multiLevelType w:val="hybridMultilevel"/>
    <w:tmpl w:val="490A9006"/>
    <w:lvl w:ilvl="0" w:tplc="27E01392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E64C21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07DCF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CC2280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4E3098"/>
    <w:multiLevelType w:val="hybridMultilevel"/>
    <w:tmpl w:val="4DF63C7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5537645"/>
    <w:multiLevelType w:val="multilevel"/>
    <w:tmpl w:val="5A921E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361463FF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620326D"/>
    <w:multiLevelType w:val="hybridMultilevel"/>
    <w:tmpl w:val="E4A2D324"/>
    <w:lvl w:ilvl="0" w:tplc="2786C7AE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6FF032C"/>
    <w:multiLevelType w:val="hybridMultilevel"/>
    <w:tmpl w:val="C150BFD0"/>
    <w:lvl w:ilvl="0" w:tplc="51964E2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372C62CE"/>
    <w:multiLevelType w:val="hybridMultilevel"/>
    <w:tmpl w:val="92FC7536"/>
    <w:lvl w:ilvl="0" w:tplc="F588F0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84280F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E038401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54A6FEE8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B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374632DC"/>
    <w:multiLevelType w:val="hybridMultilevel"/>
    <w:tmpl w:val="A2F87ED2"/>
    <w:lvl w:ilvl="0" w:tplc="51964E2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0">
    <w:nsid w:val="398902CC"/>
    <w:multiLevelType w:val="hybridMultilevel"/>
    <w:tmpl w:val="F904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2555EC"/>
    <w:multiLevelType w:val="hybridMultilevel"/>
    <w:tmpl w:val="F394F6A0"/>
    <w:lvl w:ilvl="0" w:tplc="02B06E1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7C7560"/>
    <w:multiLevelType w:val="hybridMultilevel"/>
    <w:tmpl w:val="8CCE2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ADA0F5F"/>
    <w:multiLevelType w:val="hybridMultilevel"/>
    <w:tmpl w:val="D74E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EE6BC3"/>
    <w:multiLevelType w:val="hybridMultilevel"/>
    <w:tmpl w:val="6F5EF64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>
    <w:nsid w:val="3D2A329E"/>
    <w:multiLevelType w:val="hybridMultilevel"/>
    <w:tmpl w:val="325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964E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D51005B"/>
    <w:multiLevelType w:val="hybridMultilevel"/>
    <w:tmpl w:val="3676954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>
    <w:nsid w:val="3DC85A2B"/>
    <w:multiLevelType w:val="hybridMultilevel"/>
    <w:tmpl w:val="C36C7BF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8">
    <w:nsid w:val="3EAE68CB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734386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1E53E02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1FE5C73"/>
    <w:multiLevelType w:val="hybridMultilevel"/>
    <w:tmpl w:val="D26ACAFE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34" w:hanging="340"/>
      </w:pPr>
      <w:rPr>
        <w:rFonts w:ascii="Symbol" w:hAnsi="Symbol" w:hint="default"/>
      </w:rPr>
    </w:lvl>
    <w:lvl w:ilvl="1" w:tplc="04150003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43A13EF8"/>
    <w:multiLevelType w:val="hybridMultilevel"/>
    <w:tmpl w:val="FDB83D36"/>
    <w:lvl w:ilvl="0" w:tplc="51964E2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44361825"/>
    <w:multiLevelType w:val="hybridMultilevel"/>
    <w:tmpl w:val="F9943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5CA1BAC"/>
    <w:multiLevelType w:val="hybridMultilevel"/>
    <w:tmpl w:val="09FC493A"/>
    <w:lvl w:ilvl="0" w:tplc="55FAF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0D03BA4">
      <w:start w:val="1"/>
      <w:numFmt w:val="lowerLetter"/>
      <w:lvlText w:val="%2."/>
      <w:lvlJc w:val="left"/>
      <w:pPr>
        <w:ind w:left="1800" w:hanging="360"/>
      </w:pPr>
    </w:lvl>
    <w:lvl w:ilvl="2" w:tplc="74F8CFA8" w:tentative="1">
      <w:start w:val="1"/>
      <w:numFmt w:val="lowerRoman"/>
      <w:lvlText w:val="%3."/>
      <w:lvlJc w:val="right"/>
      <w:pPr>
        <w:ind w:left="2520" w:hanging="180"/>
      </w:pPr>
    </w:lvl>
    <w:lvl w:ilvl="3" w:tplc="0BD8D2F0" w:tentative="1">
      <w:start w:val="1"/>
      <w:numFmt w:val="decimal"/>
      <w:lvlText w:val="%4."/>
      <w:lvlJc w:val="left"/>
      <w:pPr>
        <w:ind w:left="3240" w:hanging="360"/>
      </w:pPr>
    </w:lvl>
    <w:lvl w:ilvl="4" w:tplc="E9A87A98" w:tentative="1">
      <w:start w:val="1"/>
      <w:numFmt w:val="lowerLetter"/>
      <w:lvlText w:val="%5."/>
      <w:lvlJc w:val="left"/>
      <w:pPr>
        <w:ind w:left="3960" w:hanging="360"/>
      </w:pPr>
    </w:lvl>
    <w:lvl w:ilvl="5" w:tplc="8E086A06" w:tentative="1">
      <w:start w:val="1"/>
      <w:numFmt w:val="lowerRoman"/>
      <w:lvlText w:val="%6."/>
      <w:lvlJc w:val="right"/>
      <w:pPr>
        <w:ind w:left="4680" w:hanging="180"/>
      </w:pPr>
    </w:lvl>
    <w:lvl w:ilvl="6" w:tplc="E2A2F818" w:tentative="1">
      <w:start w:val="1"/>
      <w:numFmt w:val="decimal"/>
      <w:lvlText w:val="%7."/>
      <w:lvlJc w:val="left"/>
      <w:pPr>
        <w:ind w:left="5400" w:hanging="360"/>
      </w:pPr>
    </w:lvl>
    <w:lvl w:ilvl="7" w:tplc="68D08C80" w:tentative="1">
      <w:start w:val="1"/>
      <w:numFmt w:val="lowerLetter"/>
      <w:lvlText w:val="%8."/>
      <w:lvlJc w:val="left"/>
      <w:pPr>
        <w:ind w:left="6120" w:hanging="360"/>
      </w:pPr>
    </w:lvl>
    <w:lvl w:ilvl="8" w:tplc="916EB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7B102EF"/>
    <w:multiLevelType w:val="multilevel"/>
    <w:tmpl w:val="61A44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47CB6ABA"/>
    <w:multiLevelType w:val="multilevel"/>
    <w:tmpl w:val="AD483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4A3510B9"/>
    <w:multiLevelType w:val="hybridMultilevel"/>
    <w:tmpl w:val="5B32EF36"/>
    <w:lvl w:ilvl="0" w:tplc="E8B2B5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432324"/>
    <w:multiLevelType w:val="hybridMultilevel"/>
    <w:tmpl w:val="8C56529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>
    <w:nsid w:val="4B007B11"/>
    <w:multiLevelType w:val="hybridMultilevel"/>
    <w:tmpl w:val="14C6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BBE7B88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D304F1"/>
    <w:multiLevelType w:val="hybridMultilevel"/>
    <w:tmpl w:val="CB1A458C"/>
    <w:lvl w:ilvl="0" w:tplc="0415000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72">
    <w:nsid w:val="4CE06063"/>
    <w:multiLevelType w:val="multilevel"/>
    <w:tmpl w:val="EC003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4D1C7949"/>
    <w:multiLevelType w:val="hybridMultilevel"/>
    <w:tmpl w:val="2E6C664E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D684B6D"/>
    <w:multiLevelType w:val="multilevel"/>
    <w:tmpl w:val="BA8C0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4F0D7277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6F0F57"/>
    <w:multiLevelType w:val="multilevel"/>
    <w:tmpl w:val="4976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0BD1777"/>
    <w:multiLevelType w:val="multilevel"/>
    <w:tmpl w:val="D3002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536345CE"/>
    <w:multiLevelType w:val="hybridMultilevel"/>
    <w:tmpl w:val="1F5A0DB6"/>
    <w:lvl w:ilvl="0" w:tplc="0415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A6A2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3B2145D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1874CC"/>
    <w:multiLevelType w:val="hybridMultilevel"/>
    <w:tmpl w:val="14A2E2D0"/>
    <w:lvl w:ilvl="0" w:tplc="FDC8A4E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B17AFB"/>
    <w:multiLevelType w:val="hybridMultilevel"/>
    <w:tmpl w:val="66C64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D00652"/>
    <w:multiLevelType w:val="hybridMultilevel"/>
    <w:tmpl w:val="2CE4A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7EE7BEB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95725FC"/>
    <w:multiLevelType w:val="multilevel"/>
    <w:tmpl w:val="3E40AA4C"/>
    <w:lvl w:ilvl="0">
      <w:start w:val="1"/>
      <w:numFmt w:val="bullet"/>
      <w:pStyle w:val="piotr1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cs="Symbol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5">
    <w:nsid w:val="59A4228F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5CB14EEB"/>
    <w:multiLevelType w:val="hybridMultilevel"/>
    <w:tmpl w:val="AF76F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D3211F3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5DE975D4"/>
    <w:multiLevelType w:val="hybridMultilevel"/>
    <w:tmpl w:val="C730F2FA"/>
    <w:lvl w:ilvl="0" w:tplc="99B8D5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871448"/>
    <w:multiLevelType w:val="hybridMultilevel"/>
    <w:tmpl w:val="9E3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F976BDE"/>
    <w:multiLevelType w:val="multilevel"/>
    <w:tmpl w:val="A82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FB5707C"/>
    <w:multiLevelType w:val="multilevel"/>
    <w:tmpl w:val="0D141A1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cs="Symbol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2">
    <w:nsid w:val="5FEB7454"/>
    <w:multiLevelType w:val="hybridMultilevel"/>
    <w:tmpl w:val="30A0E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0360E8"/>
    <w:multiLevelType w:val="multilevel"/>
    <w:tmpl w:val="E69ED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630746AA"/>
    <w:multiLevelType w:val="hybridMultilevel"/>
    <w:tmpl w:val="2CFADCBC"/>
    <w:lvl w:ilvl="0" w:tplc="27C04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52D3DBA"/>
    <w:multiLevelType w:val="hybridMultilevel"/>
    <w:tmpl w:val="148C8B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>
    <w:nsid w:val="661A389A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67334DAE"/>
    <w:multiLevelType w:val="hybridMultilevel"/>
    <w:tmpl w:val="B7442688"/>
    <w:lvl w:ilvl="0" w:tplc="B3068BAC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7AE580C"/>
    <w:multiLevelType w:val="hybridMultilevel"/>
    <w:tmpl w:val="2A56A390"/>
    <w:lvl w:ilvl="0" w:tplc="4E069FEC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66550A"/>
    <w:multiLevelType w:val="hybridMultilevel"/>
    <w:tmpl w:val="15C0EBF6"/>
    <w:lvl w:ilvl="0" w:tplc="A49C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D15547"/>
    <w:multiLevelType w:val="hybridMultilevel"/>
    <w:tmpl w:val="60063AD4"/>
    <w:lvl w:ilvl="0" w:tplc="E8B2B5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7D37B1"/>
    <w:multiLevelType w:val="hybridMultilevel"/>
    <w:tmpl w:val="9DBA728E"/>
    <w:lvl w:ilvl="0" w:tplc="5196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4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9B76736"/>
    <w:multiLevelType w:val="hybridMultilevel"/>
    <w:tmpl w:val="BEE86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69FF2FAB"/>
    <w:multiLevelType w:val="hybridMultilevel"/>
    <w:tmpl w:val="295AB18A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 w:val="0"/>
      </w:rPr>
    </w:lvl>
    <w:lvl w:ilvl="1" w:tplc="04150003">
      <w:start w:val="1"/>
      <w:numFmt w:val="lowerLetter"/>
      <w:lvlText w:val="%2."/>
      <w:lvlJc w:val="left"/>
      <w:pPr>
        <w:ind w:left="3294" w:hanging="360"/>
      </w:pPr>
    </w:lvl>
    <w:lvl w:ilvl="2" w:tplc="04150005" w:tentative="1">
      <w:start w:val="1"/>
      <w:numFmt w:val="lowerRoman"/>
      <w:lvlText w:val="%3."/>
      <w:lvlJc w:val="right"/>
      <w:pPr>
        <w:ind w:left="4014" w:hanging="180"/>
      </w:pPr>
    </w:lvl>
    <w:lvl w:ilvl="3" w:tplc="04150001" w:tentative="1">
      <w:start w:val="1"/>
      <w:numFmt w:val="decimal"/>
      <w:lvlText w:val="%4."/>
      <w:lvlJc w:val="left"/>
      <w:pPr>
        <w:ind w:left="4734" w:hanging="360"/>
      </w:pPr>
    </w:lvl>
    <w:lvl w:ilvl="4" w:tplc="04150003" w:tentative="1">
      <w:start w:val="1"/>
      <w:numFmt w:val="lowerLetter"/>
      <w:lvlText w:val="%5."/>
      <w:lvlJc w:val="left"/>
      <w:pPr>
        <w:ind w:left="5454" w:hanging="360"/>
      </w:pPr>
    </w:lvl>
    <w:lvl w:ilvl="5" w:tplc="04150005" w:tentative="1">
      <w:start w:val="1"/>
      <w:numFmt w:val="lowerRoman"/>
      <w:lvlText w:val="%6."/>
      <w:lvlJc w:val="right"/>
      <w:pPr>
        <w:ind w:left="6174" w:hanging="180"/>
      </w:pPr>
    </w:lvl>
    <w:lvl w:ilvl="6" w:tplc="04150001" w:tentative="1">
      <w:start w:val="1"/>
      <w:numFmt w:val="decimal"/>
      <w:lvlText w:val="%7."/>
      <w:lvlJc w:val="left"/>
      <w:pPr>
        <w:ind w:left="6894" w:hanging="360"/>
      </w:pPr>
    </w:lvl>
    <w:lvl w:ilvl="7" w:tplc="04150003" w:tentative="1">
      <w:start w:val="1"/>
      <w:numFmt w:val="lowerLetter"/>
      <w:lvlText w:val="%8."/>
      <w:lvlJc w:val="left"/>
      <w:pPr>
        <w:ind w:left="7614" w:hanging="360"/>
      </w:pPr>
    </w:lvl>
    <w:lvl w:ilvl="8" w:tplc="04150005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4">
    <w:nsid w:val="6A4767BE"/>
    <w:multiLevelType w:val="hybridMultilevel"/>
    <w:tmpl w:val="8D7C70E0"/>
    <w:lvl w:ilvl="0" w:tplc="553431EE">
      <w:start w:val="1"/>
      <w:numFmt w:val="lowerLetter"/>
      <w:lvlText w:val="%1)"/>
      <w:lvlJc w:val="left"/>
      <w:pPr>
        <w:ind w:left="1080" w:hanging="360"/>
      </w:pPr>
      <w:rPr>
        <w:rFonts w:eastAsia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AFA588B"/>
    <w:multiLevelType w:val="hybridMultilevel"/>
    <w:tmpl w:val="31F00EBE"/>
    <w:lvl w:ilvl="0" w:tplc="0415000F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6">
    <w:nsid w:val="6C62339B"/>
    <w:multiLevelType w:val="hybridMultilevel"/>
    <w:tmpl w:val="9676B0F8"/>
    <w:lvl w:ilvl="0" w:tplc="7026D65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6CF00135"/>
    <w:multiLevelType w:val="hybridMultilevel"/>
    <w:tmpl w:val="1270C94E"/>
    <w:lvl w:ilvl="0" w:tplc="3CF4B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EC30D8A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031CDB"/>
    <w:multiLevelType w:val="hybridMultilevel"/>
    <w:tmpl w:val="62D26AD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150B57"/>
    <w:multiLevelType w:val="hybridMultilevel"/>
    <w:tmpl w:val="A1F23AF0"/>
    <w:lvl w:ilvl="0" w:tplc="608C402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608C402E">
      <w:start w:val="1"/>
      <w:numFmt w:val="lowerLetter"/>
      <w:lvlText w:val="%2."/>
      <w:lvlJc w:val="left"/>
      <w:pPr>
        <w:ind w:left="2214" w:hanging="360"/>
      </w:pPr>
    </w:lvl>
    <w:lvl w:ilvl="2" w:tplc="04150005" w:tentative="1">
      <w:start w:val="1"/>
      <w:numFmt w:val="lowerRoman"/>
      <w:lvlText w:val="%3."/>
      <w:lvlJc w:val="right"/>
      <w:pPr>
        <w:ind w:left="2934" w:hanging="180"/>
      </w:pPr>
    </w:lvl>
    <w:lvl w:ilvl="3" w:tplc="04150001" w:tentative="1">
      <w:start w:val="1"/>
      <w:numFmt w:val="decimal"/>
      <w:lvlText w:val="%4."/>
      <w:lvlJc w:val="left"/>
      <w:pPr>
        <w:ind w:left="3654" w:hanging="360"/>
      </w:pPr>
    </w:lvl>
    <w:lvl w:ilvl="4" w:tplc="04150003" w:tentative="1">
      <w:start w:val="1"/>
      <w:numFmt w:val="lowerLetter"/>
      <w:lvlText w:val="%5."/>
      <w:lvlJc w:val="left"/>
      <w:pPr>
        <w:ind w:left="4374" w:hanging="360"/>
      </w:pPr>
    </w:lvl>
    <w:lvl w:ilvl="5" w:tplc="04150005" w:tentative="1">
      <w:start w:val="1"/>
      <w:numFmt w:val="lowerRoman"/>
      <w:lvlText w:val="%6."/>
      <w:lvlJc w:val="right"/>
      <w:pPr>
        <w:ind w:left="5094" w:hanging="180"/>
      </w:pPr>
    </w:lvl>
    <w:lvl w:ilvl="6" w:tplc="04150001" w:tentative="1">
      <w:start w:val="1"/>
      <w:numFmt w:val="decimal"/>
      <w:lvlText w:val="%7."/>
      <w:lvlJc w:val="left"/>
      <w:pPr>
        <w:ind w:left="5814" w:hanging="360"/>
      </w:pPr>
    </w:lvl>
    <w:lvl w:ilvl="7" w:tplc="04150003" w:tentative="1">
      <w:start w:val="1"/>
      <w:numFmt w:val="lowerLetter"/>
      <w:lvlText w:val="%8."/>
      <w:lvlJc w:val="left"/>
      <w:pPr>
        <w:ind w:left="6534" w:hanging="360"/>
      </w:pPr>
    </w:lvl>
    <w:lvl w:ilvl="8" w:tplc="04150005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1">
    <w:nsid w:val="756C6EFA"/>
    <w:multiLevelType w:val="hybridMultilevel"/>
    <w:tmpl w:val="C610C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78077B5B"/>
    <w:multiLevelType w:val="hybridMultilevel"/>
    <w:tmpl w:val="292E4816"/>
    <w:lvl w:ilvl="0" w:tplc="27C04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80D5CCF"/>
    <w:multiLevelType w:val="hybridMultilevel"/>
    <w:tmpl w:val="B9DA78C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4">
    <w:nsid w:val="79C42961"/>
    <w:multiLevelType w:val="multilevel"/>
    <w:tmpl w:val="C54816F8"/>
    <w:lvl w:ilvl="0">
      <w:start w:val="1"/>
      <w:numFmt w:val="bullet"/>
      <w:pStyle w:val="piotr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ind w:left="1932" w:hanging="504"/>
      </w:pPr>
      <w:rPr>
        <w:rFonts w:ascii="Times New Roman" w:eastAsia="Times New Roman" w:hAnsi="Times New Roman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5">
    <w:nsid w:val="7A025EB2"/>
    <w:multiLevelType w:val="hybridMultilevel"/>
    <w:tmpl w:val="E44864D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6">
    <w:nsid w:val="7AC06D8F"/>
    <w:multiLevelType w:val="hybridMultilevel"/>
    <w:tmpl w:val="AF7A5F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>
    <w:nsid w:val="7B6648A7"/>
    <w:multiLevelType w:val="hybridMultilevel"/>
    <w:tmpl w:val="C638D5C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8">
    <w:nsid w:val="7C370BE2"/>
    <w:multiLevelType w:val="hybridMultilevel"/>
    <w:tmpl w:val="24F40540"/>
    <w:lvl w:ilvl="0" w:tplc="51964E24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119">
    <w:nsid w:val="7CE40524"/>
    <w:multiLevelType w:val="multilevel"/>
    <w:tmpl w:val="C5781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D8C2E32"/>
    <w:multiLevelType w:val="hybridMultilevel"/>
    <w:tmpl w:val="954AE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lowerLetter"/>
      <w:lvlText w:val="%2."/>
      <w:lvlJc w:val="left"/>
      <w:pPr>
        <w:ind w:left="1800" w:hanging="360"/>
      </w:pPr>
    </w:lvl>
    <w:lvl w:ilvl="2" w:tplc="1D360C3E">
      <w:start w:val="1"/>
      <w:numFmt w:val="bullet"/>
      <w:lvlText w:val="•"/>
      <w:lvlJc w:val="left"/>
      <w:pPr>
        <w:ind w:left="3030" w:hanging="69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DFF038D"/>
    <w:multiLevelType w:val="hybridMultilevel"/>
    <w:tmpl w:val="C2E21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105"/>
  </w:num>
  <w:num w:numId="3">
    <w:abstractNumId w:val="19"/>
  </w:num>
  <w:num w:numId="4">
    <w:abstractNumId w:val="15"/>
  </w:num>
  <w:num w:numId="5">
    <w:abstractNumId w:val="56"/>
  </w:num>
  <w:num w:numId="6">
    <w:abstractNumId w:val="1"/>
  </w:num>
  <w:num w:numId="7">
    <w:abstractNumId w:val="94"/>
  </w:num>
  <w:num w:numId="8">
    <w:abstractNumId w:val="106"/>
  </w:num>
  <w:num w:numId="9">
    <w:abstractNumId w:val="20"/>
  </w:num>
  <w:num w:numId="10">
    <w:abstractNumId w:val="55"/>
  </w:num>
  <w:num w:numId="11">
    <w:abstractNumId w:val="27"/>
  </w:num>
  <w:num w:numId="12">
    <w:abstractNumId w:val="99"/>
  </w:num>
  <w:num w:numId="13">
    <w:abstractNumId w:val="104"/>
  </w:num>
  <w:num w:numId="14">
    <w:abstractNumId w:val="112"/>
  </w:num>
  <w:num w:numId="15">
    <w:abstractNumId w:val="73"/>
  </w:num>
  <w:num w:numId="16">
    <w:abstractNumId w:val="13"/>
  </w:num>
  <w:num w:numId="17">
    <w:abstractNumId w:val="78"/>
  </w:num>
  <w:num w:numId="18">
    <w:abstractNumId w:val="35"/>
  </w:num>
  <w:num w:numId="19">
    <w:abstractNumId w:val="9"/>
  </w:num>
  <w:num w:numId="20">
    <w:abstractNumId w:val="110"/>
  </w:num>
  <w:num w:numId="21">
    <w:abstractNumId w:val="25"/>
  </w:num>
  <w:num w:numId="22">
    <w:abstractNumId w:val="61"/>
  </w:num>
  <w:num w:numId="23">
    <w:abstractNumId w:val="103"/>
  </w:num>
  <w:num w:numId="24">
    <w:abstractNumId w:val="12"/>
  </w:num>
  <w:num w:numId="25">
    <w:abstractNumId w:val="64"/>
  </w:num>
  <w:num w:numId="26">
    <w:abstractNumId w:val="48"/>
  </w:num>
  <w:num w:numId="27">
    <w:abstractNumId w:val="116"/>
  </w:num>
  <w:num w:numId="28">
    <w:abstractNumId w:val="101"/>
  </w:num>
  <w:num w:numId="29">
    <w:abstractNumId w:val="120"/>
  </w:num>
  <w:num w:numId="30">
    <w:abstractNumId w:val="57"/>
  </w:num>
  <w:num w:numId="31">
    <w:abstractNumId w:val="7"/>
  </w:num>
  <w:num w:numId="32">
    <w:abstractNumId w:val="11"/>
  </w:num>
  <w:num w:numId="33">
    <w:abstractNumId w:val="107"/>
  </w:num>
  <w:num w:numId="34">
    <w:abstractNumId w:val="88"/>
  </w:num>
  <w:num w:numId="35">
    <w:abstractNumId w:val="80"/>
  </w:num>
  <w:num w:numId="36">
    <w:abstractNumId w:val="36"/>
  </w:num>
  <w:num w:numId="37">
    <w:abstractNumId w:val="22"/>
  </w:num>
  <w:num w:numId="38">
    <w:abstractNumId w:val="90"/>
  </w:num>
  <w:num w:numId="39">
    <w:abstractNumId w:val="67"/>
  </w:num>
  <w:num w:numId="40">
    <w:abstractNumId w:val="100"/>
  </w:num>
  <w:num w:numId="41">
    <w:abstractNumId w:val="16"/>
  </w:num>
  <w:num w:numId="42">
    <w:abstractNumId w:val="98"/>
  </w:num>
  <w:num w:numId="43">
    <w:abstractNumId w:val="51"/>
  </w:num>
  <w:num w:numId="44">
    <w:abstractNumId w:val="39"/>
  </w:num>
  <w:num w:numId="45">
    <w:abstractNumId w:val="6"/>
  </w:num>
  <w:num w:numId="46">
    <w:abstractNumId w:val="34"/>
  </w:num>
  <w:num w:numId="47">
    <w:abstractNumId w:val="40"/>
  </w:num>
  <w:num w:numId="48">
    <w:abstractNumId w:val="79"/>
  </w:num>
  <w:num w:numId="49">
    <w:abstractNumId w:val="75"/>
  </w:num>
  <w:num w:numId="50">
    <w:abstractNumId w:val="58"/>
  </w:num>
  <w:num w:numId="51">
    <w:abstractNumId w:val="70"/>
  </w:num>
  <w:num w:numId="52">
    <w:abstractNumId w:val="95"/>
  </w:num>
  <w:num w:numId="53">
    <w:abstractNumId w:val="109"/>
  </w:num>
  <w:num w:numId="54">
    <w:abstractNumId w:val="102"/>
  </w:num>
  <w:num w:numId="55">
    <w:abstractNumId w:val="37"/>
  </w:num>
  <w:num w:numId="56">
    <w:abstractNumId w:val="69"/>
  </w:num>
  <w:num w:numId="57">
    <w:abstractNumId w:val="8"/>
  </w:num>
  <w:num w:numId="58">
    <w:abstractNumId w:val="42"/>
  </w:num>
  <w:num w:numId="59">
    <w:abstractNumId w:val="59"/>
  </w:num>
  <w:num w:numId="60">
    <w:abstractNumId w:val="83"/>
  </w:num>
  <w:num w:numId="61">
    <w:abstractNumId w:val="17"/>
  </w:num>
  <w:num w:numId="62">
    <w:abstractNumId w:val="108"/>
  </w:num>
  <w:num w:numId="63">
    <w:abstractNumId w:val="92"/>
  </w:num>
  <w:num w:numId="64">
    <w:abstractNumId w:val="113"/>
  </w:num>
  <w:num w:numId="65">
    <w:abstractNumId w:val="23"/>
  </w:num>
  <w:num w:numId="66">
    <w:abstractNumId w:val="54"/>
  </w:num>
  <w:num w:numId="67">
    <w:abstractNumId w:val="18"/>
  </w:num>
  <w:num w:numId="68">
    <w:abstractNumId w:val="115"/>
  </w:num>
  <w:num w:numId="69">
    <w:abstractNumId w:val="33"/>
  </w:num>
  <w:num w:numId="70">
    <w:abstractNumId w:val="117"/>
  </w:num>
  <w:num w:numId="71">
    <w:abstractNumId w:val="5"/>
  </w:num>
  <w:num w:numId="72">
    <w:abstractNumId w:val="89"/>
  </w:num>
  <w:num w:numId="73">
    <w:abstractNumId w:val="50"/>
  </w:num>
  <w:num w:numId="74">
    <w:abstractNumId w:val="53"/>
  </w:num>
  <w:num w:numId="75">
    <w:abstractNumId w:val="24"/>
  </w:num>
  <w:num w:numId="76">
    <w:abstractNumId w:val="68"/>
  </w:num>
  <w:num w:numId="77">
    <w:abstractNumId w:val="30"/>
  </w:num>
  <w:num w:numId="78">
    <w:abstractNumId w:val="44"/>
  </w:num>
  <w:num w:numId="79">
    <w:abstractNumId w:val="43"/>
  </w:num>
  <w:num w:numId="80">
    <w:abstractNumId w:val="66"/>
  </w:num>
  <w:num w:numId="81">
    <w:abstractNumId w:val="63"/>
  </w:num>
  <w:num w:numId="82">
    <w:abstractNumId w:val="81"/>
  </w:num>
  <w:num w:numId="83">
    <w:abstractNumId w:val="32"/>
  </w:num>
  <w:num w:numId="84">
    <w:abstractNumId w:val="87"/>
  </w:num>
  <w:num w:numId="85">
    <w:abstractNumId w:val="85"/>
  </w:num>
  <w:num w:numId="86">
    <w:abstractNumId w:val="45"/>
  </w:num>
  <w:num w:numId="87">
    <w:abstractNumId w:val="10"/>
  </w:num>
  <w:num w:numId="88">
    <w:abstractNumId w:val="38"/>
  </w:num>
  <w:num w:numId="89">
    <w:abstractNumId w:val="31"/>
  </w:num>
  <w:num w:numId="90">
    <w:abstractNumId w:val="60"/>
  </w:num>
  <w:num w:numId="91">
    <w:abstractNumId w:val="14"/>
  </w:num>
  <w:num w:numId="92">
    <w:abstractNumId w:val="29"/>
  </w:num>
  <w:num w:numId="93">
    <w:abstractNumId w:val="96"/>
  </w:num>
  <w:num w:numId="94">
    <w:abstractNumId w:val="41"/>
  </w:num>
  <w:num w:numId="95">
    <w:abstractNumId w:val="26"/>
  </w:num>
  <w:num w:numId="96">
    <w:abstractNumId w:val="93"/>
  </w:num>
  <w:num w:numId="97">
    <w:abstractNumId w:val="47"/>
  </w:num>
  <w:num w:numId="98">
    <w:abstractNumId w:val="62"/>
  </w:num>
  <w:num w:numId="99">
    <w:abstractNumId w:val="49"/>
  </w:num>
  <w:num w:numId="100">
    <w:abstractNumId w:val="118"/>
  </w:num>
  <w:num w:numId="101">
    <w:abstractNumId w:val="119"/>
  </w:num>
  <w:num w:numId="102">
    <w:abstractNumId w:val="65"/>
  </w:num>
  <w:num w:numId="103">
    <w:abstractNumId w:val="77"/>
  </w:num>
  <w:num w:numId="104">
    <w:abstractNumId w:val="21"/>
  </w:num>
  <w:num w:numId="105">
    <w:abstractNumId w:val="74"/>
  </w:num>
  <w:num w:numId="106">
    <w:abstractNumId w:val="72"/>
  </w:num>
  <w:num w:numId="107">
    <w:abstractNumId w:val="76"/>
  </w:num>
  <w:num w:numId="108">
    <w:abstractNumId w:val="91"/>
  </w:num>
  <w:num w:numId="109">
    <w:abstractNumId w:val="84"/>
  </w:num>
  <w:num w:numId="110">
    <w:abstractNumId w:val="28"/>
  </w:num>
  <w:num w:numId="111">
    <w:abstractNumId w:val="114"/>
  </w:num>
  <w:num w:numId="112">
    <w:abstractNumId w:val="4"/>
  </w:num>
  <w:num w:numId="113">
    <w:abstractNumId w:val="82"/>
  </w:num>
  <w:num w:numId="114">
    <w:abstractNumId w:val="111"/>
  </w:num>
  <w:num w:numId="115">
    <w:abstractNumId w:val="52"/>
  </w:num>
  <w:num w:numId="116">
    <w:abstractNumId w:val="121"/>
  </w:num>
  <w:num w:numId="117">
    <w:abstractNumId w:val="3"/>
  </w:num>
  <w:num w:numId="118">
    <w:abstractNumId w:val="86"/>
  </w:num>
  <w:num w:numId="119">
    <w:abstractNumId w:val="97"/>
  </w:num>
  <w:num w:numId="120">
    <w:abstractNumId w:val="4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0B"/>
    <w:rsid w:val="00003F30"/>
    <w:rsid w:val="00004174"/>
    <w:rsid w:val="00004455"/>
    <w:rsid w:val="00005A66"/>
    <w:rsid w:val="00006F47"/>
    <w:rsid w:val="00020714"/>
    <w:rsid w:val="00022335"/>
    <w:rsid w:val="00022764"/>
    <w:rsid w:val="0002383F"/>
    <w:rsid w:val="00027948"/>
    <w:rsid w:val="00031246"/>
    <w:rsid w:val="00032189"/>
    <w:rsid w:val="00033D01"/>
    <w:rsid w:val="00034242"/>
    <w:rsid w:val="00035FF7"/>
    <w:rsid w:val="0003773F"/>
    <w:rsid w:val="0004118E"/>
    <w:rsid w:val="000428DC"/>
    <w:rsid w:val="000440C9"/>
    <w:rsid w:val="0004572B"/>
    <w:rsid w:val="00055512"/>
    <w:rsid w:val="000603FD"/>
    <w:rsid w:val="00061C05"/>
    <w:rsid w:val="0006691D"/>
    <w:rsid w:val="00072121"/>
    <w:rsid w:val="00074BFB"/>
    <w:rsid w:val="00075BD4"/>
    <w:rsid w:val="00082FC7"/>
    <w:rsid w:val="0008326E"/>
    <w:rsid w:val="00084406"/>
    <w:rsid w:val="00094812"/>
    <w:rsid w:val="00094AEF"/>
    <w:rsid w:val="00094CBA"/>
    <w:rsid w:val="00096A26"/>
    <w:rsid w:val="000B0348"/>
    <w:rsid w:val="000B1946"/>
    <w:rsid w:val="000B195A"/>
    <w:rsid w:val="000B73E6"/>
    <w:rsid w:val="000B7D9B"/>
    <w:rsid w:val="000C02CC"/>
    <w:rsid w:val="000C1F1F"/>
    <w:rsid w:val="000C66DB"/>
    <w:rsid w:val="000C7A2D"/>
    <w:rsid w:val="000D1D08"/>
    <w:rsid w:val="000D226B"/>
    <w:rsid w:val="000D4EBE"/>
    <w:rsid w:val="000D55BE"/>
    <w:rsid w:val="000D7C20"/>
    <w:rsid w:val="000E255C"/>
    <w:rsid w:val="000E3D32"/>
    <w:rsid w:val="000E5BA4"/>
    <w:rsid w:val="000F4C74"/>
    <w:rsid w:val="000F6312"/>
    <w:rsid w:val="000F76A7"/>
    <w:rsid w:val="000F77A8"/>
    <w:rsid w:val="001006F0"/>
    <w:rsid w:val="00105197"/>
    <w:rsid w:val="00105B8E"/>
    <w:rsid w:val="00106214"/>
    <w:rsid w:val="00110CE1"/>
    <w:rsid w:val="00125097"/>
    <w:rsid w:val="00130A4D"/>
    <w:rsid w:val="0013683D"/>
    <w:rsid w:val="00141953"/>
    <w:rsid w:val="00142091"/>
    <w:rsid w:val="0014399D"/>
    <w:rsid w:val="001465E7"/>
    <w:rsid w:val="001505B5"/>
    <w:rsid w:val="00151F51"/>
    <w:rsid w:val="00154763"/>
    <w:rsid w:val="00164BA9"/>
    <w:rsid w:val="00171F47"/>
    <w:rsid w:val="001720BD"/>
    <w:rsid w:val="001743DF"/>
    <w:rsid w:val="00182D33"/>
    <w:rsid w:val="00186C0D"/>
    <w:rsid w:val="00190950"/>
    <w:rsid w:val="001A43AC"/>
    <w:rsid w:val="001A7627"/>
    <w:rsid w:val="001B26C7"/>
    <w:rsid w:val="001C1305"/>
    <w:rsid w:val="001C1678"/>
    <w:rsid w:val="001C2B12"/>
    <w:rsid w:val="001C3FAA"/>
    <w:rsid w:val="001C409B"/>
    <w:rsid w:val="001C4839"/>
    <w:rsid w:val="001E3C37"/>
    <w:rsid w:val="001E78D4"/>
    <w:rsid w:val="001F1189"/>
    <w:rsid w:val="001F5BA1"/>
    <w:rsid w:val="0020122E"/>
    <w:rsid w:val="002043AA"/>
    <w:rsid w:val="00204C27"/>
    <w:rsid w:val="0020569D"/>
    <w:rsid w:val="00212C69"/>
    <w:rsid w:val="00213BF7"/>
    <w:rsid w:val="00213D0E"/>
    <w:rsid w:val="00217B67"/>
    <w:rsid w:val="002208FC"/>
    <w:rsid w:val="00222941"/>
    <w:rsid w:val="0022415C"/>
    <w:rsid w:val="0022680C"/>
    <w:rsid w:val="002322DB"/>
    <w:rsid w:val="00232B53"/>
    <w:rsid w:val="00233D9D"/>
    <w:rsid w:val="00235097"/>
    <w:rsid w:val="00236C26"/>
    <w:rsid w:val="00237545"/>
    <w:rsid w:val="0024003B"/>
    <w:rsid w:val="002400F1"/>
    <w:rsid w:val="00242085"/>
    <w:rsid w:val="00244045"/>
    <w:rsid w:val="00244CDD"/>
    <w:rsid w:val="00246AC2"/>
    <w:rsid w:val="00253070"/>
    <w:rsid w:val="00254927"/>
    <w:rsid w:val="00254C14"/>
    <w:rsid w:val="002620F6"/>
    <w:rsid w:val="00275643"/>
    <w:rsid w:val="00283531"/>
    <w:rsid w:val="0028535D"/>
    <w:rsid w:val="00287D71"/>
    <w:rsid w:val="002A15F6"/>
    <w:rsid w:val="002A48ED"/>
    <w:rsid w:val="002A55D6"/>
    <w:rsid w:val="002B5A4C"/>
    <w:rsid w:val="002C13BF"/>
    <w:rsid w:val="002C29D3"/>
    <w:rsid w:val="002C3832"/>
    <w:rsid w:val="002C685F"/>
    <w:rsid w:val="002D2009"/>
    <w:rsid w:val="002D327B"/>
    <w:rsid w:val="002D6FBA"/>
    <w:rsid w:val="002E5B12"/>
    <w:rsid w:val="002F0BBE"/>
    <w:rsid w:val="002F1F00"/>
    <w:rsid w:val="002F3324"/>
    <w:rsid w:val="002F419B"/>
    <w:rsid w:val="002F4A4A"/>
    <w:rsid w:val="002F6102"/>
    <w:rsid w:val="003028DE"/>
    <w:rsid w:val="00302BD8"/>
    <w:rsid w:val="00310DB6"/>
    <w:rsid w:val="003134CC"/>
    <w:rsid w:val="0031408F"/>
    <w:rsid w:val="0031481A"/>
    <w:rsid w:val="003159E8"/>
    <w:rsid w:val="003210A5"/>
    <w:rsid w:val="003233C3"/>
    <w:rsid w:val="00325175"/>
    <w:rsid w:val="00326282"/>
    <w:rsid w:val="00331DDB"/>
    <w:rsid w:val="003374C0"/>
    <w:rsid w:val="00341529"/>
    <w:rsid w:val="003424B9"/>
    <w:rsid w:val="00346CD4"/>
    <w:rsid w:val="003502DE"/>
    <w:rsid w:val="0035050F"/>
    <w:rsid w:val="00354778"/>
    <w:rsid w:val="00362210"/>
    <w:rsid w:val="0036245A"/>
    <w:rsid w:val="00362469"/>
    <w:rsid w:val="003628A8"/>
    <w:rsid w:val="0037309B"/>
    <w:rsid w:val="00373840"/>
    <w:rsid w:val="00373973"/>
    <w:rsid w:val="00377E4D"/>
    <w:rsid w:val="00381B21"/>
    <w:rsid w:val="0038228A"/>
    <w:rsid w:val="0038304B"/>
    <w:rsid w:val="00386416"/>
    <w:rsid w:val="003867F9"/>
    <w:rsid w:val="00386894"/>
    <w:rsid w:val="00390084"/>
    <w:rsid w:val="0039128B"/>
    <w:rsid w:val="00393BBF"/>
    <w:rsid w:val="0039568C"/>
    <w:rsid w:val="003A0D9D"/>
    <w:rsid w:val="003A507D"/>
    <w:rsid w:val="003A5F2C"/>
    <w:rsid w:val="003A7146"/>
    <w:rsid w:val="003A746A"/>
    <w:rsid w:val="003B0A5A"/>
    <w:rsid w:val="003B0B66"/>
    <w:rsid w:val="003B32BF"/>
    <w:rsid w:val="003B39B2"/>
    <w:rsid w:val="003B4206"/>
    <w:rsid w:val="003B466D"/>
    <w:rsid w:val="003C6523"/>
    <w:rsid w:val="003C7E01"/>
    <w:rsid w:val="003D01B7"/>
    <w:rsid w:val="003D10AF"/>
    <w:rsid w:val="003D54D5"/>
    <w:rsid w:val="003D6DA5"/>
    <w:rsid w:val="003E3CF1"/>
    <w:rsid w:val="003E636B"/>
    <w:rsid w:val="003F0A64"/>
    <w:rsid w:val="003F22D5"/>
    <w:rsid w:val="003F4134"/>
    <w:rsid w:val="0040099F"/>
    <w:rsid w:val="00421058"/>
    <w:rsid w:val="004216D1"/>
    <w:rsid w:val="00423F86"/>
    <w:rsid w:val="00432078"/>
    <w:rsid w:val="00432ED4"/>
    <w:rsid w:val="00433A90"/>
    <w:rsid w:val="00435D27"/>
    <w:rsid w:val="00436E37"/>
    <w:rsid w:val="00447937"/>
    <w:rsid w:val="0045349D"/>
    <w:rsid w:val="00454DE9"/>
    <w:rsid w:val="00457157"/>
    <w:rsid w:val="00461239"/>
    <w:rsid w:val="004637E6"/>
    <w:rsid w:val="004646BA"/>
    <w:rsid w:val="00467251"/>
    <w:rsid w:val="00482702"/>
    <w:rsid w:val="00483376"/>
    <w:rsid w:val="0049084A"/>
    <w:rsid w:val="00490A11"/>
    <w:rsid w:val="00491ED1"/>
    <w:rsid w:val="004950DE"/>
    <w:rsid w:val="00495128"/>
    <w:rsid w:val="00497912"/>
    <w:rsid w:val="004A1F27"/>
    <w:rsid w:val="004A358D"/>
    <w:rsid w:val="004B3EE6"/>
    <w:rsid w:val="004B469E"/>
    <w:rsid w:val="004C6D49"/>
    <w:rsid w:val="004D04D0"/>
    <w:rsid w:val="004D0902"/>
    <w:rsid w:val="004D2D55"/>
    <w:rsid w:val="004D6CB1"/>
    <w:rsid w:val="004E20A8"/>
    <w:rsid w:val="004F0C2E"/>
    <w:rsid w:val="004F0D0B"/>
    <w:rsid w:val="004F14B3"/>
    <w:rsid w:val="004F1A25"/>
    <w:rsid w:val="004F4C5A"/>
    <w:rsid w:val="004F565E"/>
    <w:rsid w:val="004F6CD7"/>
    <w:rsid w:val="005029A4"/>
    <w:rsid w:val="00504CC1"/>
    <w:rsid w:val="005124B3"/>
    <w:rsid w:val="005149D8"/>
    <w:rsid w:val="00517FB1"/>
    <w:rsid w:val="0052018D"/>
    <w:rsid w:val="00521917"/>
    <w:rsid w:val="005240CF"/>
    <w:rsid w:val="005277A6"/>
    <w:rsid w:val="005327A5"/>
    <w:rsid w:val="00547A2D"/>
    <w:rsid w:val="00547E32"/>
    <w:rsid w:val="00550680"/>
    <w:rsid w:val="005527DF"/>
    <w:rsid w:val="00553C41"/>
    <w:rsid w:val="00554B27"/>
    <w:rsid w:val="00557E8D"/>
    <w:rsid w:val="00561E6A"/>
    <w:rsid w:val="00563A46"/>
    <w:rsid w:val="00565F39"/>
    <w:rsid w:val="005678BC"/>
    <w:rsid w:val="00571652"/>
    <w:rsid w:val="005756FB"/>
    <w:rsid w:val="00575759"/>
    <w:rsid w:val="0057741D"/>
    <w:rsid w:val="00577D10"/>
    <w:rsid w:val="0058437E"/>
    <w:rsid w:val="0058763F"/>
    <w:rsid w:val="00587AE6"/>
    <w:rsid w:val="00590114"/>
    <w:rsid w:val="00596401"/>
    <w:rsid w:val="005A07B8"/>
    <w:rsid w:val="005A1455"/>
    <w:rsid w:val="005A4A2A"/>
    <w:rsid w:val="005A505D"/>
    <w:rsid w:val="005B1A02"/>
    <w:rsid w:val="005B6E84"/>
    <w:rsid w:val="005B7FF9"/>
    <w:rsid w:val="005C1D7D"/>
    <w:rsid w:val="005C44C4"/>
    <w:rsid w:val="005C7CF2"/>
    <w:rsid w:val="005D0B2E"/>
    <w:rsid w:val="005D2793"/>
    <w:rsid w:val="005D544E"/>
    <w:rsid w:val="005D60F5"/>
    <w:rsid w:val="005D7E64"/>
    <w:rsid w:val="005E0298"/>
    <w:rsid w:val="005E4499"/>
    <w:rsid w:val="005E44F6"/>
    <w:rsid w:val="005E47DA"/>
    <w:rsid w:val="005E5553"/>
    <w:rsid w:val="005E7EA1"/>
    <w:rsid w:val="005F3D29"/>
    <w:rsid w:val="005F62AC"/>
    <w:rsid w:val="0060065F"/>
    <w:rsid w:val="00602507"/>
    <w:rsid w:val="0060253F"/>
    <w:rsid w:val="00611D00"/>
    <w:rsid w:val="00616953"/>
    <w:rsid w:val="0062139D"/>
    <w:rsid w:val="00621775"/>
    <w:rsid w:val="00627415"/>
    <w:rsid w:val="00630008"/>
    <w:rsid w:val="00631E49"/>
    <w:rsid w:val="00633C39"/>
    <w:rsid w:val="0064031B"/>
    <w:rsid w:val="006405EB"/>
    <w:rsid w:val="00641EF0"/>
    <w:rsid w:val="00645D01"/>
    <w:rsid w:val="00646955"/>
    <w:rsid w:val="00647F56"/>
    <w:rsid w:val="006538C3"/>
    <w:rsid w:val="00656899"/>
    <w:rsid w:val="00656D9E"/>
    <w:rsid w:val="0066165C"/>
    <w:rsid w:val="006637D3"/>
    <w:rsid w:val="00666CD3"/>
    <w:rsid w:val="00671C4E"/>
    <w:rsid w:val="00672F1B"/>
    <w:rsid w:val="00672FE0"/>
    <w:rsid w:val="00675981"/>
    <w:rsid w:val="006765CB"/>
    <w:rsid w:val="006810F4"/>
    <w:rsid w:val="00690C53"/>
    <w:rsid w:val="00690D1C"/>
    <w:rsid w:val="00694051"/>
    <w:rsid w:val="006969C5"/>
    <w:rsid w:val="00696F99"/>
    <w:rsid w:val="006A0493"/>
    <w:rsid w:val="006A391B"/>
    <w:rsid w:val="006A7F9A"/>
    <w:rsid w:val="006B07C1"/>
    <w:rsid w:val="006B2554"/>
    <w:rsid w:val="006B6480"/>
    <w:rsid w:val="006C22B9"/>
    <w:rsid w:val="006C28F2"/>
    <w:rsid w:val="006D2F84"/>
    <w:rsid w:val="006D6BBE"/>
    <w:rsid w:val="006F2272"/>
    <w:rsid w:val="006F4363"/>
    <w:rsid w:val="006F6E23"/>
    <w:rsid w:val="006F6F01"/>
    <w:rsid w:val="0070522A"/>
    <w:rsid w:val="00705638"/>
    <w:rsid w:val="007066B1"/>
    <w:rsid w:val="00711FE7"/>
    <w:rsid w:val="00712D68"/>
    <w:rsid w:val="00716206"/>
    <w:rsid w:val="007167C7"/>
    <w:rsid w:val="00716A94"/>
    <w:rsid w:val="007245B4"/>
    <w:rsid w:val="007314C5"/>
    <w:rsid w:val="00733258"/>
    <w:rsid w:val="00733777"/>
    <w:rsid w:val="0074026B"/>
    <w:rsid w:val="00744965"/>
    <w:rsid w:val="00745545"/>
    <w:rsid w:val="007479D5"/>
    <w:rsid w:val="00751E6E"/>
    <w:rsid w:val="0075421D"/>
    <w:rsid w:val="007543EE"/>
    <w:rsid w:val="007614B4"/>
    <w:rsid w:val="007653BD"/>
    <w:rsid w:val="00773E72"/>
    <w:rsid w:val="007746B7"/>
    <w:rsid w:val="00775A1B"/>
    <w:rsid w:val="007770D4"/>
    <w:rsid w:val="00780694"/>
    <w:rsid w:val="007846AF"/>
    <w:rsid w:val="0078486B"/>
    <w:rsid w:val="00785334"/>
    <w:rsid w:val="007908A8"/>
    <w:rsid w:val="00791A59"/>
    <w:rsid w:val="00792091"/>
    <w:rsid w:val="0079289B"/>
    <w:rsid w:val="00792CFE"/>
    <w:rsid w:val="00793402"/>
    <w:rsid w:val="00795858"/>
    <w:rsid w:val="007A3FEE"/>
    <w:rsid w:val="007A557E"/>
    <w:rsid w:val="007A77F0"/>
    <w:rsid w:val="007A7F87"/>
    <w:rsid w:val="007B0326"/>
    <w:rsid w:val="007B16EF"/>
    <w:rsid w:val="007B3E7C"/>
    <w:rsid w:val="007B54EE"/>
    <w:rsid w:val="007C0074"/>
    <w:rsid w:val="007C2D48"/>
    <w:rsid w:val="007C44AF"/>
    <w:rsid w:val="007C4F95"/>
    <w:rsid w:val="007C5114"/>
    <w:rsid w:val="007D3A32"/>
    <w:rsid w:val="007D595A"/>
    <w:rsid w:val="007D670E"/>
    <w:rsid w:val="007D72FC"/>
    <w:rsid w:val="007D7F74"/>
    <w:rsid w:val="007E1FD1"/>
    <w:rsid w:val="007E218E"/>
    <w:rsid w:val="007E29E9"/>
    <w:rsid w:val="007E4597"/>
    <w:rsid w:val="007F478F"/>
    <w:rsid w:val="008024F0"/>
    <w:rsid w:val="00807545"/>
    <w:rsid w:val="00807C1D"/>
    <w:rsid w:val="0081109E"/>
    <w:rsid w:val="008123FB"/>
    <w:rsid w:val="00813B0E"/>
    <w:rsid w:val="008148C1"/>
    <w:rsid w:val="00814DD5"/>
    <w:rsid w:val="008151B1"/>
    <w:rsid w:val="00816F3B"/>
    <w:rsid w:val="008174E0"/>
    <w:rsid w:val="00833E89"/>
    <w:rsid w:val="00836958"/>
    <w:rsid w:val="0084075C"/>
    <w:rsid w:val="008463B4"/>
    <w:rsid w:val="0085041A"/>
    <w:rsid w:val="0085352F"/>
    <w:rsid w:val="00860711"/>
    <w:rsid w:val="0086674B"/>
    <w:rsid w:val="00867B3D"/>
    <w:rsid w:val="00873DD6"/>
    <w:rsid w:val="00874B2A"/>
    <w:rsid w:val="008805D8"/>
    <w:rsid w:val="00880F94"/>
    <w:rsid w:val="00882D98"/>
    <w:rsid w:val="00884AF7"/>
    <w:rsid w:val="008910B1"/>
    <w:rsid w:val="00891162"/>
    <w:rsid w:val="00892EA4"/>
    <w:rsid w:val="00893A0B"/>
    <w:rsid w:val="008A53A7"/>
    <w:rsid w:val="008B0C9F"/>
    <w:rsid w:val="008B19ED"/>
    <w:rsid w:val="008B2F6F"/>
    <w:rsid w:val="008C4289"/>
    <w:rsid w:val="008C503C"/>
    <w:rsid w:val="008C56E7"/>
    <w:rsid w:val="008C5FF1"/>
    <w:rsid w:val="008C7C22"/>
    <w:rsid w:val="008D518E"/>
    <w:rsid w:val="008D5380"/>
    <w:rsid w:val="008D7010"/>
    <w:rsid w:val="008E4043"/>
    <w:rsid w:val="008F50B6"/>
    <w:rsid w:val="008F5B57"/>
    <w:rsid w:val="00901261"/>
    <w:rsid w:val="00902649"/>
    <w:rsid w:val="00910013"/>
    <w:rsid w:val="00912517"/>
    <w:rsid w:val="00917511"/>
    <w:rsid w:val="00920D27"/>
    <w:rsid w:val="009211EB"/>
    <w:rsid w:val="009223F5"/>
    <w:rsid w:val="00930B08"/>
    <w:rsid w:val="00934243"/>
    <w:rsid w:val="00934D7B"/>
    <w:rsid w:val="00934E8C"/>
    <w:rsid w:val="0093784E"/>
    <w:rsid w:val="00940F72"/>
    <w:rsid w:val="00941862"/>
    <w:rsid w:val="00944F51"/>
    <w:rsid w:val="00947F9A"/>
    <w:rsid w:val="0095155C"/>
    <w:rsid w:val="009541BF"/>
    <w:rsid w:val="00955129"/>
    <w:rsid w:val="009624F2"/>
    <w:rsid w:val="0096317C"/>
    <w:rsid w:val="00964C33"/>
    <w:rsid w:val="00966E0B"/>
    <w:rsid w:val="00970C68"/>
    <w:rsid w:val="009710B1"/>
    <w:rsid w:val="00972218"/>
    <w:rsid w:val="00976009"/>
    <w:rsid w:val="00980EB7"/>
    <w:rsid w:val="009822F6"/>
    <w:rsid w:val="009823B9"/>
    <w:rsid w:val="009832A9"/>
    <w:rsid w:val="00983CE3"/>
    <w:rsid w:val="00983EB2"/>
    <w:rsid w:val="00990A7A"/>
    <w:rsid w:val="00991ED1"/>
    <w:rsid w:val="00995603"/>
    <w:rsid w:val="009967E5"/>
    <w:rsid w:val="00996C9C"/>
    <w:rsid w:val="009A36DD"/>
    <w:rsid w:val="009A3E6B"/>
    <w:rsid w:val="009A76C5"/>
    <w:rsid w:val="009B1F45"/>
    <w:rsid w:val="009B340B"/>
    <w:rsid w:val="009B42FE"/>
    <w:rsid w:val="009B44CC"/>
    <w:rsid w:val="009B790F"/>
    <w:rsid w:val="009C4CF1"/>
    <w:rsid w:val="009C73F3"/>
    <w:rsid w:val="009C79A2"/>
    <w:rsid w:val="009D31F6"/>
    <w:rsid w:val="009E6C4D"/>
    <w:rsid w:val="009F0649"/>
    <w:rsid w:val="009F0697"/>
    <w:rsid w:val="009F2826"/>
    <w:rsid w:val="00A0161F"/>
    <w:rsid w:val="00A02C3F"/>
    <w:rsid w:val="00A03D36"/>
    <w:rsid w:val="00A03DA3"/>
    <w:rsid w:val="00A04C85"/>
    <w:rsid w:val="00A0636A"/>
    <w:rsid w:val="00A06718"/>
    <w:rsid w:val="00A06981"/>
    <w:rsid w:val="00A0721B"/>
    <w:rsid w:val="00A129BD"/>
    <w:rsid w:val="00A13457"/>
    <w:rsid w:val="00A13803"/>
    <w:rsid w:val="00A1662E"/>
    <w:rsid w:val="00A17032"/>
    <w:rsid w:val="00A25323"/>
    <w:rsid w:val="00A31EFC"/>
    <w:rsid w:val="00A40103"/>
    <w:rsid w:val="00A42E76"/>
    <w:rsid w:val="00A543E6"/>
    <w:rsid w:val="00A54B20"/>
    <w:rsid w:val="00A54D47"/>
    <w:rsid w:val="00A56CD3"/>
    <w:rsid w:val="00A6052F"/>
    <w:rsid w:val="00A679F8"/>
    <w:rsid w:val="00A75647"/>
    <w:rsid w:val="00A8078A"/>
    <w:rsid w:val="00A8283C"/>
    <w:rsid w:val="00A83C45"/>
    <w:rsid w:val="00A85D7B"/>
    <w:rsid w:val="00A86AD7"/>
    <w:rsid w:val="00A878ED"/>
    <w:rsid w:val="00A90941"/>
    <w:rsid w:val="00A90D85"/>
    <w:rsid w:val="00A91C8B"/>
    <w:rsid w:val="00A93AA5"/>
    <w:rsid w:val="00A96D8D"/>
    <w:rsid w:val="00AA09D8"/>
    <w:rsid w:val="00AA0D92"/>
    <w:rsid w:val="00AA1375"/>
    <w:rsid w:val="00AA1B31"/>
    <w:rsid w:val="00AA5344"/>
    <w:rsid w:val="00AA72D7"/>
    <w:rsid w:val="00AA77E2"/>
    <w:rsid w:val="00AB2484"/>
    <w:rsid w:val="00AB2886"/>
    <w:rsid w:val="00AB66CF"/>
    <w:rsid w:val="00AB682A"/>
    <w:rsid w:val="00AB7A85"/>
    <w:rsid w:val="00AC03F7"/>
    <w:rsid w:val="00AC5B71"/>
    <w:rsid w:val="00AC66F1"/>
    <w:rsid w:val="00AC7B5B"/>
    <w:rsid w:val="00AD4166"/>
    <w:rsid w:val="00AD5250"/>
    <w:rsid w:val="00AD5900"/>
    <w:rsid w:val="00AD5A74"/>
    <w:rsid w:val="00AD65B2"/>
    <w:rsid w:val="00AE31EF"/>
    <w:rsid w:val="00B02132"/>
    <w:rsid w:val="00B05A11"/>
    <w:rsid w:val="00B06148"/>
    <w:rsid w:val="00B1392E"/>
    <w:rsid w:val="00B13FED"/>
    <w:rsid w:val="00B14C97"/>
    <w:rsid w:val="00B214D3"/>
    <w:rsid w:val="00B22B28"/>
    <w:rsid w:val="00B3040B"/>
    <w:rsid w:val="00B31690"/>
    <w:rsid w:val="00B35D7E"/>
    <w:rsid w:val="00B42BCE"/>
    <w:rsid w:val="00B46253"/>
    <w:rsid w:val="00B463AF"/>
    <w:rsid w:val="00B514DE"/>
    <w:rsid w:val="00B53606"/>
    <w:rsid w:val="00B57F15"/>
    <w:rsid w:val="00B6501A"/>
    <w:rsid w:val="00B6711D"/>
    <w:rsid w:val="00B70138"/>
    <w:rsid w:val="00B8007A"/>
    <w:rsid w:val="00B86B33"/>
    <w:rsid w:val="00B871D3"/>
    <w:rsid w:val="00BA30F7"/>
    <w:rsid w:val="00BA56A2"/>
    <w:rsid w:val="00BA5BFA"/>
    <w:rsid w:val="00BB19EF"/>
    <w:rsid w:val="00BB788F"/>
    <w:rsid w:val="00BC3FC7"/>
    <w:rsid w:val="00BC490C"/>
    <w:rsid w:val="00BE3F5D"/>
    <w:rsid w:val="00BF4A2C"/>
    <w:rsid w:val="00BF4A34"/>
    <w:rsid w:val="00C02470"/>
    <w:rsid w:val="00C03952"/>
    <w:rsid w:val="00C03DC4"/>
    <w:rsid w:val="00C073C9"/>
    <w:rsid w:val="00C103FD"/>
    <w:rsid w:val="00C12F3C"/>
    <w:rsid w:val="00C1779E"/>
    <w:rsid w:val="00C17D63"/>
    <w:rsid w:val="00C23022"/>
    <w:rsid w:val="00C234B5"/>
    <w:rsid w:val="00C23642"/>
    <w:rsid w:val="00C241E1"/>
    <w:rsid w:val="00C24B6C"/>
    <w:rsid w:val="00C26A66"/>
    <w:rsid w:val="00C27749"/>
    <w:rsid w:val="00C325B6"/>
    <w:rsid w:val="00C377E1"/>
    <w:rsid w:val="00C378E4"/>
    <w:rsid w:val="00C4143C"/>
    <w:rsid w:val="00C47F44"/>
    <w:rsid w:val="00C5412C"/>
    <w:rsid w:val="00C65F95"/>
    <w:rsid w:val="00C67657"/>
    <w:rsid w:val="00C70B5F"/>
    <w:rsid w:val="00C72BD9"/>
    <w:rsid w:val="00C73305"/>
    <w:rsid w:val="00C7440D"/>
    <w:rsid w:val="00C76AC2"/>
    <w:rsid w:val="00C8716A"/>
    <w:rsid w:val="00C938B2"/>
    <w:rsid w:val="00C94A19"/>
    <w:rsid w:val="00C97458"/>
    <w:rsid w:val="00C97EC2"/>
    <w:rsid w:val="00CA6152"/>
    <w:rsid w:val="00CB2E3F"/>
    <w:rsid w:val="00CB61A4"/>
    <w:rsid w:val="00CB7D2B"/>
    <w:rsid w:val="00CC2A54"/>
    <w:rsid w:val="00CC2D74"/>
    <w:rsid w:val="00CD0743"/>
    <w:rsid w:val="00CD1396"/>
    <w:rsid w:val="00CD231E"/>
    <w:rsid w:val="00CD2649"/>
    <w:rsid w:val="00CD42A6"/>
    <w:rsid w:val="00CD5969"/>
    <w:rsid w:val="00CE0E6F"/>
    <w:rsid w:val="00CE1487"/>
    <w:rsid w:val="00CE5649"/>
    <w:rsid w:val="00CF3C29"/>
    <w:rsid w:val="00CF4714"/>
    <w:rsid w:val="00CF7391"/>
    <w:rsid w:val="00D04F39"/>
    <w:rsid w:val="00D06C2D"/>
    <w:rsid w:val="00D10F26"/>
    <w:rsid w:val="00D1337E"/>
    <w:rsid w:val="00D15E4E"/>
    <w:rsid w:val="00D20100"/>
    <w:rsid w:val="00D21C0A"/>
    <w:rsid w:val="00D235BE"/>
    <w:rsid w:val="00D237BF"/>
    <w:rsid w:val="00D310C1"/>
    <w:rsid w:val="00D32DD4"/>
    <w:rsid w:val="00D37669"/>
    <w:rsid w:val="00D429A7"/>
    <w:rsid w:val="00D44A9B"/>
    <w:rsid w:val="00D451A7"/>
    <w:rsid w:val="00D47EEF"/>
    <w:rsid w:val="00D5205F"/>
    <w:rsid w:val="00D62DDE"/>
    <w:rsid w:val="00D64377"/>
    <w:rsid w:val="00D72725"/>
    <w:rsid w:val="00D736B5"/>
    <w:rsid w:val="00D73AB2"/>
    <w:rsid w:val="00D8147D"/>
    <w:rsid w:val="00D84C6F"/>
    <w:rsid w:val="00D863B3"/>
    <w:rsid w:val="00DA12AA"/>
    <w:rsid w:val="00DA3359"/>
    <w:rsid w:val="00DC4B1F"/>
    <w:rsid w:val="00DC5266"/>
    <w:rsid w:val="00DD24BF"/>
    <w:rsid w:val="00DD29BA"/>
    <w:rsid w:val="00DD3EE8"/>
    <w:rsid w:val="00DD4271"/>
    <w:rsid w:val="00DD6713"/>
    <w:rsid w:val="00DD6A20"/>
    <w:rsid w:val="00DE2468"/>
    <w:rsid w:val="00DE6AEC"/>
    <w:rsid w:val="00DF0436"/>
    <w:rsid w:val="00DF0927"/>
    <w:rsid w:val="00DF1784"/>
    <w:rsid w:val="00DF3B4C"/>
    <w:rsid w:val="00E168F2"/>
    <w:rsid w:val="00E16F3E"/>
    <w:rsid w:val="00E22013"/>
    <w:rsid w:val="00E241FD"/>
    <w:rsid w:val="00E253DB"/>
    <w:rsid w:val="00E26B6B"/>
    <w:rsid w:val="00E274A8"/>
    <w:rsid w:val="00E36B0C"/>
    <w:rsid w:val="00E43ECA"/>
    <w:rsid w:val="00E54639"/>
    <w:rsid w:val="00E5479C"/>
    <w:rsid w:val="00E5535F"/>
    <w:rsid w:val="00E60F29"/>
    <w:rsid w:val="00E656D0"/>
    <w:rsid w:val="00E731A3"/>
    <w:rsid w:val="00E76D91"/>
    <w:rsid w:val="00E85753"/>
    <w:rsid w:val="00E87731"/>
    <w:rsid w:val="00E87927"/>
    <w:rsid w:val="00E8792A"/>
    <w:rsid w:val="00E908BD"/>
    <w:rsid w:val="00E95347"/>
    <w:rsid w:val="00E9630C"/>
    <w:rsid w:val="00E965C5"/>
    <w:rsid w:val="00EA0544"/>
    <w:rsid w:val="00EA0593"/>
    <w:rsid w:val="00EA194B"/>
    <w:rsid w:val="00EA574E"/>
    <w:rsid w:val="00EB0339"/>
    <w:rsid w:val="00EB3EBF"/>
    <w:rsid w:val="00EB7BEF"/>
    <w:rsid w:val="00EC3185"/>
    <w:rsid w:val="00EC35E7"/>
    <w:rsid w:val="00ED07AA"/>
    <w:rsid w:val="00ED63EB"/>
    <w:rsid w:val="00ED7A97"/>
    <w:rsid w:val="00EE02C4"/>
    <w:rsid w:val="00EE3709"/>
    <w:rsid w:val="00EE3819"/>
    <w:rsid w:val="00EE69DB"/>
    <w:rsid w:val="00EF19A4"/>
    <w:rsid w:val="00EF2208"/>
    <w:rsid w:val="00EF358B"/>
    <w:rsid w:val="00EF6897"/>
    <w:rsid w:val="00EF71C7"/>
    <w:rsid w:val="00EF7B1E"/>
    <w:rsid w:val="00F03088"/>
    <w:rsid w:val="00F06369"/>
    <w:rsid w:val="00F11F0F"/>
    <w:rsid w:val="00F158EC"/>
    <w:rsid w:val="00F16E63"/>
    <w:rsid w:val="00F17966"/>
    <w:rsid w:val="00F22A6B"/>
    <w:rsid w:val="00F251E2"/>
    <w:rsid w:val="00F304E9"/>
    <w:rsid w:val="00F37400"/>
    <w:rsid w:val="00F40ADD"/>
    <w:rsid w:val="00F41517"/>
    <w:rsid w:val="00F43362"/>
    <w:rsid w:val="00F436EF"/>
    <w:rsid w:val="00F450E2"/>
    <w:rsid w:val="00F462E3"/>
    <w:rsid w:val="00F51237"/>
    <w:rsid w:val="00F53742"/>
    <w:rsid w:val="00F54F0E"/>
    <w:rsid w:val="00F56744"/>
    <w:rsid w:val="00F61AB5"/>
    <w:rsid w:val="00F63775"/>
    <w:rsid w:val="00F65A94"/>
    <w:rsid w:val="00F72A27"/>
    <w:rsid w:val="00F740EE"/>
    <w:rsid w:val="00F76050"/>
    <w:rsid w:val="00F76B47"/>
    <w:rsid w:val="00F7765D"/>
    <w:rsid w:val="00F8395D"/>
    <w:rsid w:val="00F921FF"/>
    <w:rsid w:val="00F956D8"/>
    <w:rsid w:val="00FA71D0"/>
    <w:rsid w:val="00FB30EF"/>
    <w:rsid w:val="00FB3AE4"/>
    <w:rsid w:val="00FC1834"/>
    <w:rsid w:val="00FC18CB"/>
    <w:rsid w:val="00FC1E97"/>
    <w:rsid w:val="00FC73D3"/>
    <w:rsid w:val="00FE7883"/>
    <w:rsid w:val="00FF29D9"/>
    <w:rsid w:val="00FF3A8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0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0F9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80F94"/>
    <w:rPr>
      <w:b/>
      <w:bCs/>
    </w:rPr>
  </w:style>
  <w:style w:type="paragraph" w:styleId="Bezodstpw">
    <w:name w:val="No Spacing"/>
    <w:link w:val="BezodstpwZnak"/>
    <w:uiPriority w:val="1"/>
    <w:qFormat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80F9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80F94"/>
    <w:pPr>
      <w:suppressAutoHyphens w:val="0"/>
      <w:spacing w:line="276" w:lineRule="auto"/>
      <w:outlineLvl w:val="9"/>
    </w:pPr>
    <w:rPr>
      <w:lang w:eastAsia="en-US"/>
    </w:rPr>
  </w:style>
  <w:style w:type="table" w:styleId="Tabela-Siatka">
    <w:name w:val="Table Grid"/>
    <w:basedOn w:val="Standardowy"/>
    <w:rsid w:val="001C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ntent">
    <w:name w:val="content"/>
    <w:basedOn w:val="Domylnaczcionkaakapitu"/>
    <w:rsid w:val="00AA1375"/>
    <w:rPr>
      <w:rFonts w:cs="Times New Roman"/>
    </w:rPr>
  </w:style>
  <w:style w:type="character" w:customStyle="1" w:styleId="ver8g">
    <w:name w:val="ver8g"/>
    <w:basedOn w:val="Domylnaczcionkaakapitu"/>
    <w:rsid w:val="00B6501A"/>
  </w:style>
  <w:style w:type="paragraph" w:styleId="Nagwek">
    <w:name w:val="header"/>
    <w:basedOn w:val="Normalny"/>
    <w:link w:val="NagwekZnak"/>
    <w:uiPriority w:val="99"/>
    <w:unhideWhenUsed/>
    <w:rsid w:val="00182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D3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82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2D33"/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814DD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DD5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C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62469"/>
    <w:pPr>
      <w:tabs>
        <w:tab w:val="right" w:pos="3060"/>
        <w:tab w:val="right" w:pos="4680"/>
        <w:tab w:val="right" w:pos="6300"/>
        <w:tab w:val="right" w:pos="8100"/>
      </w:tabs>
      <w:suppressAutoHyphens w:val="0"/>
      <w:ind w:left="2160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469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C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C2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C2D"/>
    <w:rPr>
      <w:vertAlign w:val="superscript"/>
    </w:rPr>
  </w:style>
  <w:style w:type="paragraph" w:customStyle="1" w:styleId="Tabelapozycja">
    <w:name w:val="Tabela pozycja"/>
    <w:basedOn w:val="Normalny"/>
    <w:rsid w:val="0039568C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rsid w:val="0039568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411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118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45A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241F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Normalny"/>
    <w:next w:val="Normalny"/>
    <w:uiPriority w:val="99"/>
    <w:qFormat/>
    <w:rsid w:val="00E241FD"/>
    <w:pPr>
      <w:suppressAutoHyphens w:val="0"/>
    </w:pPr>
    <w:rPr>
      <w:b/>
      <w:bCs/>
      <w:sz w:val="20"/>
      <w:szCs w:val="20"/>
      <w:lang w:eastAsia="pl-PL"/>
    </w:rPr>
  </w:style>
  <w:style w:type="paragraph" w:customStyle="1" w:styleId="normalny0">
    <w:name w:val="normalny"/>
    <w:basedOn w:val="Normalny"/>
    <w:link w:val="normalnyZnak"/>
    <w:uiPriority w:val="99"/>
    <w:rsid w:val="00E241FD"/>
    <w:pPr>
      <w:suppressAutoHyphens w:val="0"/>
      <w:autoSpaceDE w:val="0"/>
      <w:autoSpaceDN w:val="0"/>
      <w:adjustRightInd w:val="0"/>
      <w:spacing w:line="276" w:lineRule="auto"/>
      <w:jc w:val="both"/>
    </w:pPr>
    <w:rPr>
      <w:rFonts w:ascii="Tahoma" w:hAnsi="Tahoma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Znak"/>
    <w:uiPriority w:val="99"/>
    <w:rsid w:val="00E241F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rmalnyZnak">
    <w:name w:val="normalny Znak"/>
    <w:basedOn w:val="Domylnaczcionkaakapitu"/>
    <w:link w:val="normalny0"/>
    <w:uiPriority w:val="99"/>
    <w:locked/>
    <w:rsid w:val="00E241FD"/>
    <w:rPr>
      <w:rFonts w:ascii="Tahoma" w:hAnsi="Tahoma" w:cs="Tahoma"/>
    </w:rPr>
  </w:style>
  <w:style w:type="paragraph" w:customStyle="1" w:styleId="piotr">
    <w:name w:val="piotr"/>
    <w:basedOn w:val="Akapitzlist1"/>
    <w:uiPriority w:val="99"/>
    <w:rsid w:val="00E241FD"/>
    <w:pPr>
      <w:keepNext/>
      <w:numPr>
        <w:numId w:val="111"/>
      </w:numPr>
      <w:spacing w:line="240" w:lineRule="auto"/>
      <w:ind w:left="1440"/>
    </w:pPr>
    <w:rPr>
      <w:rFonts w:ascii="Arial" w:hAnsi="Arial" w:cs="Arial"/>
    </w:rPr>
  </w:style>
  <w:style w:type="paragraph" w:customStyle="1" w:styleId="piotr1">
    <w:name w:val="piotr1"/>
    <w:basedOn w:val="Akapitzlist"/>
    <w:link w:val="piotr1Znak"/>
    <w:uiPriority w:val="99"/>
    <w:rsid w:val="00E241FD"/>
    <w:pPr>
      <w:numPr>
        <w:numId w:val="109"/>
      </w:numPr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ListParagraphZnak">
    <w:name w:val="List Paragraph Znak"/>
    <w:basedOn w:val="Domylnaczcionkaakapitu"/>
    <w:link w:val="Akapitzlist1"/>
    <w:uiPriority w:val="99"/>
    <w:locked/>
    <w:rsid w:val="00E241FD"/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241FD"/>
    <w:rPr>
      <w:sz w:val="24"/>
      <w:szCs w:val="24"/>
      <w:lang w:eastAsia="ar-SA"/>
    </w:rPr>
  </w:style>
  <w:style w:type="character" w:customStyle="1" w:styleId="piotr1Znak">
    <w:name w:val="piotr1 Znak"/>
    <w:basedOn w:val="AkapitzlistZnak"/>
    <w:link w:val="piotr1"/>
    <w:uiPriority w:val="99"/>
    <w:locked/>
    <w:rsid w:val="00E241FD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79E"/>
    <w:rPr>
      <w:lang w:eastAsia="ar-SA"/>
    </w:rPr>
  </w:style>
  <w:style w:type="paragraph" w:customStyle="1" w:styleId="ZnakZnak1">
    <w:name w:val="Znak Znak1"/>
    <w:basedOn w:val="Normalny"/>
    <w:rsid w:val="00386416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386416"/>
    <w:pPr>
      <w:widowControl w:val="0"/>
      <w:suppressLineNumbers/>
    </w:pPr>
    <w:rPr>
      <w:rFonts w:eastAsia="Andale Sans UI"/>
      <w:kern w:val="1"/>
      <w:lang w:eastAsia="pl-PL"/>
    </w:rPr>
  </w:style>
  <w:style w:type="paragraph" w:customStyle="1" w:styleId="txcpv">
    <w:name w:val="txcpv"/>
    <w:basedOn w:val="Normalny"/>
    <w:rsid w:val="00386416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0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0F9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80F94"/>
    <w:rPr>
      <w:b/>
      <w:bCs/>
    </w:rPr>
  </w:style>
  <w:style w:type="paragraph" w:styleId="Bezodstpw">
    <w:name w:val="No Spacing"/>
    <w:link w:val="BezodstpwZnak"/>
    <w:uiPriority w:val="1"/>
    <w:qFormat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80F9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80F94"/>
    <w:pPr>
      <w:suppressAutoHyphens w:val="0"/>
      <w:spacing w:line="276" w:lineRule="auto"/>
      <w:outlineLvl w:val="9"/>
    </w:pPr>
    <w:rPr>
      <w:lang w:eastAsia="en-US"/>
    </w:rPr>
  </w:style>
  <w:style w:type="table" w:styleId="Tabela-Siatka">
    <w:name w:val="Table Grid"/>
    <w:basedOn w:val="Standardowy"/>
    <w:rsid w:val="001C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ntent">
    <w:name w:val="content"/>
    <w:basedOn w:val="Domylnaczcionkaakapitu"/>
    <w:rsid w:val="00AA1375"/>
    <w:rPr>
      <w:rFonts w:cs="Times New Roman"/>
    </w:rPr>
  </w:style>
  <w:style w:type="character" w:customStyle="1" w:styleId="ver8g">
    <w:name w:val="ver8g"/>
    <w:basedOn w:val="Domylnaczcionkaakapitu"/>
    <w:rsid w:val="00B6501A"/>
  </w:style>
  <w:style w:type="paragraph" w:styleId="Nagwek">
    <w:name w:val="header"/>
    <w:basedOn w:val="Normalny"/>
    <w:link w:val="NagwekZnak"/>
    <w:uiPriority w:val="99"/>
    <w:unhideWhenUsed/>
    <w:rsid w:val="00182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D3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82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2D33"/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814DD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DD5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C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62469"/>
    <w:pPr>
      <w:tabs>
        <w:tab w:val="right" w:pos="3060"/>
        <w:tab w:val="right" w:pos="4680"/>
        <w:tab w:val="right" w:pos="6300"/>
        <w:tab w:val="right" w:pos="8100"/>
      </w:tabs>
      <w:suppressAutoHyphens w:val="0"/>
      <w:ind w:left="2160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469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C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C2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C2D"/>
    <w:rPr>
      <w:vertAlign w:val="superscript"/>
    </w:rPr>
  </w:style>
  <w:style w:type="paragraph" w:customStyle="1" w:styleId="Tabelapozycja">
    <w:name w:val="Tabela pozycja"/>
    <w:basedOn w:val="Normalny"/>
    <w:rsid w:val="0039568C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rsid w:val="0039568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411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118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45A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241F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Normalny"/>
    <w:next w:val="Normalny"/>
    <w:uiPriority w:val="99"/>
    <w:qFormat/>
    <w:rsid w:val="00E241FD"/>
    <w:pPr>
      <w:suppressAutoHyphens w:val="0"/>
    </w:pPr>
    <w:rPr>
      <w:b/>
      <w:bCs/>
      <w:sz w:val="20"/>
      <w:szCs w:val="20"/>
      <w:lang w:eastAsia="pl-PL"/>
    </w:rPr>
  </w:style>
  <w:style w:type="paragraph" w:customStyle="1" w:styleId="normalny0">
    <w:name w:val="normalny"/>
    <w:basedOn w:val="Normalny"/>
    <w:link w:val="normalnyZnak"/>
    <w:uiPriority w:val="99"/>
    <w:rsid w:val="00E241FD"/>
    <w:pPr>
      <w:suppressAutoHyphens w:val="0"/>
      <w:autoSpaceDE w:val="0"/>
      <w:autoSpaceDN w:val="0"/>
      <w:adjustRightInd w:val="0"/>
      <w:spacing w:line="276" w:lineRule="auto"/>
      <w:jc w:val="both"/>
    </w:pPr>
    <w:rPr>
      <w:rFonts w:ascii="Tahoma" w:hAnsi="Tahoma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Znak"/>
    <w:uiPriority w:val="99"/>
    <w:rsid w:val="00E241F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rmalnyZnak">
    <w:name w:val="normalny Znak"/>
    <w:basedOn w:val="Domylnaczcionkaakapitu"/>
    <w:link w:val="normalny0"/>
    <w:uiPriority w:val="99"/>
    <w:locked/>
    <w:rsid w:val="00E241FD"/>
    <w:rPr>
      <w:rFonts w:ascii="Tahoma" w:hAnsi="Tahoma" w:cs="Tahoma"/>
    </w:rPr>
  </w:style>
  <w:style w:type="paragraph" w:customStyle="1" w:styleId="piotr">
    <w:name w:val="piotr"/>
    <w:basedOn w:val="Akapitzlist1"/>
    <w:uiPriority w:val="99"/>
    <w:rsid w:val="00E241FD"/>
    <w:pPr>
      <w:keepNext/>
      <w:numPr>
        <w:numId w:val="111"/>
      </w:numPr>
      <w:spacing w:line="240" w:lineRule="auto"/>
      <w:ind w:left="1440"/>
    </w:pPr>
    <w:rPr>
      <w:rFonts w:ascii="Arial" w:hAnsi="Arial" w:cs="Arial"/>
    </w:rPr>
  </w:style>
  <w:style w:type="paragraph" w:customStyle="1" w:styleId="piotr1">
    <w:name w:val="piotr1"/>
    <w:basedOn w:val="Akapitzlist"/>
    <w:link w:val="piotr1Znak"/>
    <w:uiPriority w:val="99"/>
    <w:rsid w:val="00E241FD"/>
    <w:pPr>
      <w:numPr>
        <w:numId w:val="109"/>
      </w:numPr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ListParagraphZnak">
    <w:name w:val="List Paragraph Znak"/>
    <w:basedOn w:val="Domylnaczcionkaakapitu"/>
    <w:link w:val="Akapitzlist1"/>
    <w:uiPriority w:val="99"/>
    <w:locked/>
    <w:rsid w:val="00E241FD"/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241FD"/>
    <w:rPr>
      <w:sz w:val="24"/>
      <w:szCs w:val="24"/>
      <w:lang w:eastAsia="ar-SA"/>
    </w:rPr>
  </w:style>
  <w:style w:type="character" w:customStyle="1" w:styleId="piotr1Znak">
    <w:name w:val="piotr1 Znak"/>
    <w:basedOn w:val="AkapitzlistZnak"/>
    <w:link w:val="piotr1"/>
    <w:uiPriority w:val="99"/>
    <w:locked/>
    <w:rsid w:val="00E241FD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79E"/>
    <w:rPr>
      <w:lang w:eastAsia="ar-SA"/>
    </w:rPr>
  </w:style>
  <w:style w:type="paragraph" w:customStyle="1" w:styleId="ZnakZnak1">
    <w:name w:val="Znak Znak1"/>
    <w:basedOn w:val="Normalny"/>
    <w:rsid w:val="00386416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386416"/>
    <w:pPr>
      <w:widowControl w:val="0"/>
      <w:suppressLineNumbers/>
    </w:pPr>
    <w:rPr>
      <w:rFonts w:eastAsia="Andale Sans UI"/>
      <w:kern w:val="1"/>
      <w:lang w:eastAsia="pl-PL"/>
    </w:rPr>
  </w:style>
  <w:style w:type="paragraph" w:customStyle="1" w:styleId="txcpv">
    <w:name w:val="txcpv"/>
    <w:basedOn w:val="Normalny"/>
    <w:rsid w:val="0038641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C766-881B-494A-8046-3062AF67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2015-01-14T15:29:00Z</dcterms:created>
  <dcterms:modified xsi:type="dcterms:W3CDTF">2015-01-14T15:29:00Z</dcterms:modified>
</cp:coreProperties>
</file>