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6" w:rsidRDefault="00386416" w:rsidP="00A13457">
      <w:pPr>
        <w:jc w:val="right"/>
        <w:rPr>
          <w:rFonts w:ascii="Arial" w:hAnsi="Arial" w:cs="Arial"/>
          <w:u w:val="single"/>
        </w:rPr>
      </w:pPr>
      <w:bookmarkStart w:id="0" w:name="_GoBack"/>
      <w:bookmarkEnd w:id="0"/>
    </w:p>
    <w:p w:rsidR="00386416" w:rsidRDefault="00386416" w:rsidP="00386416">
      <w:pPr>
        <w:jc w:val="right"/>
      </w:pPr>
      <w:r w:rsidRPr="001B60AC">
        <w:t>Załącznik nr</w:t>
      </w:r>
      <w:r>
        <w:t xml:space="preserve"> 1</w:t>
      </w:r>
      <w:r w:rsidR="00FF7B4E">
        <w:t xml:space="preserve"> </w:t>
      </w:r>
      <w:r w:rsidRPr="001B60AC">
        <w:t xml:space="preserve">do </w:t>
      </w:r>
      <w:r w:rsidR="007066B1">
        <w:t>Formularza ofertowego</w:t>
      </w:r>
    </w:p>
    <w:p w:rsidR="00386416" w:rsidRPr="001B60AC" w:rsidRDefault="00386416" w:rsidP="00386416">
      <w:pPr>
        <w:jc w:val="right"/>
      </w:pPr>
    </w:p>
    <w:p w:rsidR="004F0D0B" w:rsidRDefault="004F0D0B" w:rsidP="00C97458">
      <w:pPr>
        <w:rPr>
          <w:rFonts w:ascii="Arial" w:hAnsi="Arial" w:cs="Arial"/>
        </w:rPr>
      </w:pPr>
    </w:p>
    <w:p w:rsidR="0038228A" w:rsidRDefault="0038228A" w:rsidP="0038228A">
      <w:pPr>
        <w:pStyle w:val="Zwykytekst"/>
        <w:ind w:left="709"/>
        <w:rPr>
          <w:rFonts w:ascii="Times New Roman" w:hAnsi="Times New Roman" w:cs="Times New Roman"/>
          <w:sz w:val="40"/>
          <w:szCs w:val="40"/>
        </w:rPr>
      </w:pPr>
      <w:r w:rsidRPr="0038228A">
        <w:rPr>
          <w:rFonts w:ascii="Times New Roman" w:hAnsi="Times New Roman" w:cs="Times New Roman"/>
          <w:sz w:val="40"/>
          <w:szCs w:val="40"/>
        </w:rPr>
        <w:t>Cena oferty została obliczona zgodnie z poniższymi cenami jednostkowymi</w:t>
      </w:r>
      <w:r w:rsidR="00377E4D">
        <w:rPr>
          <w:rFonts w:ascii="Times New Roman" w:hAnsi="Times New Roman" w:cs="Times New Roman"/>
          <w:sz w:val="40"/>
          <w:szCs w:val="40"/>
        </w:rPr>
        <w:t>*</w:t>
      </w:r>
      <w:r w:rsidRPr="0038228A">
        <w:rPr>
          <w:rFonts w:ascii="Times New Roman" w:hAnsi="Times New Roman" w:cs="Times New Roman"/>
          <w:sz w:val="40"/>
          <w:szCs w:val="40"/>
        </w:rPr>
        <w:t>:</w:t>
      </w:r>
    </w:p>
    <w:p w:rsidR="00377E4D" w:rsidRDefault="00377E4D" w:rsidP="0038228A">
      <w:pPr>
        <w:pStyle w:val="Zwykytekst"/>
        <w:ind w:left="709"/>
        <w:rPr>
          <w:rFonts w:ascii="Times New Roman" w:hAnsi="Times New Roman" w:cs="Times New Roman"/>
          <w:sz w:val="40"/>
          <w:szCs w:val="40"/>
        </w:rPr>
      </w:pPr>
    </w:p>
    <w:p w:rsidR="00377E4D" w:rsidRPr="00377E4D" w:rsidRDefault="00377E4D" w:rsidP="00377E4D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377E4D">
        <w:rPr>
          <w:rFonts w:ascii="Arial" w:hAnsi="Arial" w:cs="Arial"/>
          <w:sz w:val="22"/>
          <w:szCs w:val="22"/>
        </w:rPr>
        <w:t xml:space="preserve">Niniejszy wykaz cen nie ma charakteru wiążącego dla Zamawiającego. Wykonawca winien wziąć pod uwagę, że rozliczenie następowało będzie za pośrednictwem </w:t>
      </w:r>
      <w:r w:rsidRPr="00377E4D">
        <w:rPr>
          <w:rFonts w:ascii="Arial" w:hAnsi="Arial" w:cs="Arial"/>
          <w:b/>
          <w:sz w:val="22"/>
          <w:szCs w:val="22"/>
        </w:rPr>
        <w:t>cen ryczałtowych</w:t>
      </w:r>
      <w:r w:rsidRPr="00377E4D">
        <w:rPr>
          <w:rFonts w:ascii="Arial" w:hAnsi="Arial" w:cs="Arial"/>
          <w:sz w:val="22"/>
          <w:szCs w:val="22"/>
        </w:rPr>
        <w:t xml:space="preserve"> za wykonanie poszczególnych etapów, zgodnie ze wzorem umowy. Wykonawcy nie przysługują żadne roszczenia w stosunku do Zamawiającego z tytułu nie wskazania w wykazie cen jednostkowych jakiejkolwiek pozycji. W cenę pozycji wykazanych w powyższym wykazie cen winno zostać wkalkulowane ryzyko wystąpienia pozycji do realizacji wynikających z Programu Funkcjonalno-Użytkowego.</w:t>
      </w:r>
    </w:p>
    <w:p w:rsidR="00377E4D" w:rsidRPr="00377E4D" w:rsidRDefault="00377E4D" w:rsidP="0038228A">
      <w:pPr>
        <w:pStyle w:val="Zwykytekst"/>
        <w:ind w:left="709"/>
        <w:rPr>
          <w:rFonts w:ascii="Times New Roman" w:hAnsi="Times New Roman" w:cs="Times New Roman"/>
          <w:sz w:val="22"/>
          <w:szCs w:val="22"/>
        </w:rPr>
      </w:pPr>
    </w:p>
    <w:p w:rsidR="00744965" w:rsidRDefault="00744965" w:rsidP="00690D1C">
      <w:pPr>
        <w:pStyle w:val="Default"/>
        <w:ind w:firstLine="708"/>
        <w:rPr>
          <w:b/>
          <w:bCs/>
          <w:sz w:val="28"/>
          <w:szCs w:val="28"/>
          <w:u w:val="single"/>
        </w:rPr>
      </w:pPr>
    </w:p>
    <w:tbl>
      <w:tblPr>
        <w:tblW w:w="13384" w:type="dxa"/>
        <w:tblInd w:w="1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6"/>
        <w:gridCol w:w="380"/>
        <w:gridCol w:w="2328"/>
        <w:gridCol w:w="426"/>
        <w:gridCol w:w="4393"/>
        <w:gridCol w:w="426"/>
        <w:gridCol w:w="283"/>
        <w:gridCol w:w="426"/>
        <w:gridCol w:w="425"/>
        <w:gridCol w:w="1275"/>
        <w:gridCol w:w="426"/>
        <w:gridCol w:w="223"/>
        <w:gridCol w:w="344"/>
        <w:gridCol w:w="992"/>
        <w:gridCol w:w="185"/>
        <w:gridCol w:w="426"/>
      </w:tblGrid>
      <w:tr w:rsidR="003424B9" w:rsidRPr="007314C5" w:rsidTr="00882D98">
        <w:trPr>
          <w:gridBefore w:val="2"/>
          <w:wBefore w:w="426" w:type="dxa"/>
          <w:trHeight w:val="25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  <w:p w:rsidR="003424B9" w:rsidRPr="007314C5" w:rsidRDefault="003424B9" w:rsidP="003424B9">
            <w:pPr>
              <w:suppressAutoHyphens w:val="0"/>
              <w:ind w:left="-450" w:firstLine="45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1. Opracowanie dokumentacji technicznej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Pr="007314C5" w:rsidRDefault="003424B9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gridBefore w:val="2"/>
          <w:wBefore w:w="426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gridAfter w:val="1"/>
          <w:wAfter w:w="426" w:type="dxa"/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C2E" w:rsidRPr="007314C5" w:rsidRDefault="004F0C2E" w:rsidP="004F0C2E">
            <w:pPr>
              <w:suppressAutoHyphens w:val="0"/>
              <w:ind w:left="-354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Lp.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Specyfikacja prac przygotowawczych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2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570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Opracowanie doku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m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e</w:t>
            </w: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ntacji technicznej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85" w:rsidRDefault="008D518E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 Przygotowanie projektu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technicznego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sie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ci radiowej  </w:t>
            </w:r>
          </w:p>
          <w:p w:rsidR="008D518E" w:rsidRDefault="00A04C8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wraz z </w:t>
            </w:r>
            <w:r w:rsidR="008D518E">
              <w:rPr>
                <w:rFonts w:ascii="Arial CE" w:hAnsi="Arial CE" w:cs="Arial CE"/>
                <w:sz w:val="16"/>
                <w:szCs w:val="16"/>
                <w:lang w:eastAsia="pl-PL"/>
              </w:rPr>
              <w:t>planowaniem radiowym.</w:t>
            </w:r>
          </w:p>
          <w:p w:rsidR="004F0C2E" w:rsidRDefault="008D518E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Przygotowanie projektów 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budowlanych i wykonawczych - </w:t>
            </w:r>
            <w:r w:rsidR="004F0C2E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</w:p>
          <w:p w:rsidR="008D518E" w:rsidRDefault="004F0C2E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zgodnie z </w:t>
            </w:r>
            <w:r w:rsidR="007314C5"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wy</w:t>
            </w:r>
            <w:r w:rsidR="00C1779E">
              <w:rPr>
                <w:rFonts w:ascii="Arial CE" w:hAnsi="Arial CE" w:cs="Arial CE"/>
                <w:sz w:val="16"/>
                <w:szCs w:val="16"/>
                <w:lang w:eastAsia="pl-PL"/>
              </w:rPr>
              <w:t>maganiami P</w:t>
            </w:r>
            <w:r w:rsidR="008D518E">
              <w:rPr>
                <w:rFonts w:ascii="Arial CE" w:hAnsi="Arial CE" w:cs="Arial CE"/>
                <w:sz w:val="16"/>
                <w:szCs w:val="16"/>
                <w:lang w:eastAsia="pl-PL"/>
              </w:rPr>
              <w:t>FU</w:t>
            </w:r>
          </w:p>
          <w:p w:rsidR="008D518E" w:rsidRPr="007314C5" w:rsidRDefault="008D518E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Przygotowanie innych </w:t>
            </w:r>
            <w:r w:rsidR="004F0C2E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dokumentów zgodnie z zapisami 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PFU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C5" w:rsidRPr="007314C5" w:rsidRDefault="007314C5" w:rsidP="007314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30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5" w:rsidRPr="007314C5" w:rsidRDefault="008D518E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</w:t>
            </w:r>
            <w:r w:rsidR="007314C5"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Przygotowanie harmonogramu prac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30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C5" w:rsidRDefault="008D518E" w:rsidP="005D544E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- </w:t>
            </w:r>
            <w:r w:rsidR="007314C5"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Dokumenty, pozwolenia, </w:t>
            </w:r>
            <w:r w:rsidR="005D544E">
              <w:rPr>
                <w:rFonts w:ascii="Arial CE" w:hAnsi="Arial CE" w:cs="Arial CE"/>
                <w:sz w:val="16"/>
                <w:szCs w:val="16"/>
                <w:lang w:eastAsia="pl-PL"/>
              </w:rPr>
              <w:t>uzgodnienia</w:t>
            </w:r>
          </w:p>
          <w:p w:rsidR="002F419B" w:rsidRPr="007314C5" w:rsidRDefault="002F419B" w:rsidP="005D544E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- Opracowanie dokumentacji powykonawczej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225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F0C2E" w:rsidRPr="007314C5" w:rsidTr="00882D98">
        <w:trPr>
          <w:trHeight w:val="22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314C5" w:rsidRPr="007314C5" w:rsidRDefault="007314C5" w:rsidP="007314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4C5" w:rsidRPr="007314C5" w:rsidRDefault="007314C5" w:rsidP="007314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314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072121" w:rsidRDefault="00072121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602" w:type="dxa"/>
        <w:tblInd w:w="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60"/>
        <w:gridCol w:w="160"/>
        <w:gridCol w:w="3340"/>
        <w:gridCol w:w="60"/>
        <w:gridCol w:w="640"/>
        <w:gridCol w:w="755"/>
        <w:gridCol w:w="567"/>
        <w:gridCol w:w="560"/>
        <w:gridCol w:w="118"/>
        <w:gridCol w:w="442"/>
        <w:gridCol w:w="723"/>
        <w:gridCol w:w="497"/>
        <w:gridCol w:w="786"/>
        <w:gridCol w:w="454"/>
        <w:gridCol w:w="646"/>
        <w:gridCol w:w="414"/>
        <w:gridCol w:w="1300"/>
      </w:tblGrid>
      <w:tr w:rsidR="00611D00" w:rsidRPr="00DD3EE8" w:rsidTr="00882D98">
        <w:trPr>
          <w:gridAfter w:val="2"/>
          <w:wAfter w:w="1714" w:type="dxa"/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D00" w:rsidRPr="00DD3EE8" w:rsidRDefault="00611D00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D00" w:rsidRPr="00DD3EE8" w:rsidRDefault="00611D00" w:rsidP="005D544E">
            <w:pPr>
              <w:suppressAutoHyphens w:val="0"/>
              <w:ind w:left="40" w:hanging="4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2. Budowa masztów/wież </w:t>
            </w:r>
            <w:r w:rsidRPr="00DD3EE8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antenowych, konstrukcji wsporczych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oraz wykonanie instalacji  </w:t>
            </w:r>
            <w:r w:rsidRPr="00DD3EE8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teletechnicznych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1D00" w:rsidRPr="00DD3EE8" w:rsidRDefault="00611D00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       [netto]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DD3EE8" w:rsidRPr="00DD3EE8" w:rsidTr="00882D98">
        <w:trPr>
          <w:gridAfter w:val="2"/>
          <w:wAfter w:w="1714" w:type="dxa"/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D3EE8" w:rsidRPr="00DD3EE8" w:rsidRDefault="00DD3EE8" w:rsidP="00DD3EE8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611D00">
            <w:pPr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Budowa </w:t>
            </w:r>
            <w:r w:rsidR="00694051">
              <w:rPr>
                <w:rFonts w:ascii="Arial" w:hAnsi="Arial" w:cs="Arial"/>
                <w:sz w:val="16"/>
                <w:szCs w:val="16"/>
                <w:lang w:eastAsia="pl-PL"/>
              </w:rPr>
              <w:t>wież/</w:t>
            </w: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masztów 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telekomunikacyjnych </w:t>
            </w: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D54D5">
              <w:rPr>
                <w:rFonts w:ascii="Arial" w:hAnsi="Arial" w:cs="Arial"/>
                <w:sz w:val="16"/>
                <w:szCs w:val="16"/>
                <w:lang w:eastAsia="pl-PL"/>
              </w:rPr>
              <w:t>na terenie Gminy</w:t>
            </w:r>
            <w:r w:rsidR="004F6CD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611D00">
              <w:rPr>
                <w:rFonts w:ascii="Arial" w:hAnsi="Arial" w:cs="Arial"/>
                <w:sz w:val="16"/>
                <w:szCs w:val="16"/>
                <w:lang w:eastAsia="pl-PL"/>
              </w:rPr>
              <w:t>Prusice</w:t>
            </w:r>
            <w:r w:rsidR="00433A9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węzły dostępowe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33A90" w:rsidRPr="00DD3EE8" w:rsidTr="00882D98">
        <w:trPr>
          <w:gridAfter w:val="2"/>
          <w:wAfter w:w="1714" w:type="dxa"/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0" w:rsidRPr="00FF3A89" w:rsidRDefault="00433A90" w:rsidP="00433A90">
            <w:pPr>
              <w:tabs>
                <w:tab w:val="left" w:pos="5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Budowa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wież/</w:t>
            </w: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masztów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telekomunikacyjnych </w:t>
            </w:r>
            <w:r w:rsidRPr="00FF3A8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na terenie Gminy Prusice – węzły dystrybucyjno-dostępowe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0" w:rsidRPr="00DD3EE8" w:rsidRDefault="00433A90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0" w:rsidRPr="00DD3EE8" w:rsidRDefault="00433A90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A90" w:rsidRPr="00DD3EE8" w:rsidRDefault="00433A90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3EE8" w:rsidRPr="00DD3EE8" w:rsidTr="00882D98">
        <w:trPr>
          <w:gridAfter w:val="2"/>
          <w:wAfter w:w="1714" w:type="dxa"/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433A90" w:rsidP="00433A9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89" w:rsidRPr="00FF3A89" w:rsidRDefault="008D518E" w:rsidP="00FF3A89">
            <w:pPr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i i</w:t>
            </w:r>
            <w:r w:rsidR="00DD3EE8" w:rsidRPr="00FF3A89">
              <w:rPr>
                <w:rFonts w:ascii="Arial" w:hAnsi="Arial" w:cs="Arial"/>
                <w:sz w:val="16"/>
                <w:szCs w:val="16"/>
                <w:lang w:eastAsia="pl-PL"/>
              </w:rPr>
              <w:t>nstalacja 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sporników dla urządzeń abonenckich</w:t>
            </w:r>
            <w:r w:rsidR="006940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0C2E">
              <w:rPr>
                <w:rFonts w:ascii="Arial" w:hAnsi="Arial" w:cs="Arial"/>
                <w:sz w:val="16"/>
                <w:szCs w:val="16"/>
              </w:rPr>
              <w:t>, radiolinii</w:t>
            </w:r>
            <w:r w:rsidR="00433A90">
              <w:rPr>
                <w:rFonts w:ascii="Arial" w:hAnsi="Arial" w:cs="Arial"/>
                <w:sz w:val="16"/>
                <w:szCs w:val="16"/>
              </w:rPr>
              <w:t xml:space="preserve">, mostów radiowych oraz </w:t>
            </w:r>
            <w:r w:rsidR="004F0C2E">
              <w:rPr>
                <w:rFonts w:ascii="Arial" w:hAnsi="Arial" w:cs="Arial"/>
                <w:sz w:val="16"/>
                <w:szCs w:val="16"/>
              </w:rPr>
              <w:t>punktów dostępowych</w:t>
            </w:r>
          </w:p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4D04D0" w:rsidP="004D04D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8D518E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Dostawa i montaż szaf teletech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nic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 xml:space="preserve">ych oraz wykonanie instalacji teletechnicznych (kablowych) 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na </w:t>
            </w: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obiektach</w:t>
            </w:r>
            <w:r w:rsidR="008D51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węzłów sieci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3EE8" w:rsidRPr="00DD3EE8" w:rsidTr="00882D98">
        <w:trPr>
          <w:gridAfter w:val="2"/>
          <w:wAfter w:w="1714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9A76C5" w:rsidRPr="00DD3EE8" w:rsidRDefault="009A76C5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EE8" w:rsidRPr="00DD3EE8" w:rsidRDefault="00DD3EE8" w:rsidP="00DD3EE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3EE8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DD3EE8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EE8" w:rsidRPr="00DD3EE8" w:rsidRDefault="00DD3EE8" w:rsidP="00DD3EE8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DD3EE8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24B9" w:rsidRDefault="003424B9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433A90" w:rsidRDefault="00433A90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433A90" w:rsidRDefault="00433A90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075BD4" w:rsidRDefault="00075BD4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075BD4" w:rsidRDefault="00075BD4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9A76C5" w:rsidRPr="009A76C5" w:rsidRDefault="005D544E" w:rsidP="009A76C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lastRenderedPageBreak/>
              <w:t xml:space="preserve">3. Budowa sieci szkieletowej i dystrybucyjnej </w:t>
            </w:r>
            <w:r w:rsidR="009A76C5" w:rsidRPr="009A76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, w tym dostawa i instalacja 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 </w:t>
            </w:r>
            <w:r w:rsidR="009A76C5" w:rsidRPr="009A76C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urządzeń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                                                        (nazwa producenta/typ/model) 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9A76C5" w:rsidRPr="009A76C5" w:rsidTr="00882D98">
        <w:trPr>
          <w:trHeight w:val="1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A76C5" w:rsidRPr="009A76C5" w:rsidRDefault="009A76C5" w:rsidP="009A76C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9A76C5" w:rsidRPr="009A76C5" w:rsidTr="00882D9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4F6CD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D7" w:rsidRDefault="004F6CD7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A76C5" w:rsidRDefault="009A76C5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Radiolinia cyfrowa </w:t>
            </w:r>
            <w:r w:rsidR="0086674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 w:rsidR="00A83C45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  <w:r w:rsidR="001505B5"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  <w:r w:rsidR="0086674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Mb/s FDD</w:t>
            </w:r>
          </w:p>
          <w:p w:rsidR="00CE1487" w:rsidRPr="009A76C5" w:rsidRDefault="00CE1487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C5" w:rsidRPr="009A76C5" w:rsidRDefault="009A76C5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C5" w:rsidRPr="009A76C5" w:rsidRDefault="009A76C5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24BF" w:rsidRPr="009A76C5" w:rsidTr="00882D98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1505B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Default="00DD24BF" w:rsidP="007066B1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D24BF" w:rsidRDefault="00DD24BF" w:rsidP="007066B1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Radiolinia cyfrowa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200 </w:t>
            </w: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Mb/s FDD</w:t>
            </w:r>
          </w:p>
          <w:p w:rsidR="00DD24BF" w:rsidRPr="009A76C5" w:rsidRDefault="00DD24BF" w:rsidP="007066B1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3424B9" w:rsidRPr="009A76C5" w:rsidTr="00882D98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B9" w:rsidRDefault="003424B9" w:rsidP="001505B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B9" w:rsidRPr="009A76C5" w:rsidRDefault="003424B9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Bezprzewodowy most radiowy min. 50 Mb/s TDD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4B9" w:rsidRPr="009A76C5" w:rsidRDefault="003424B9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24B9" w:rsidRPr="009A76C5" w:rsidRDefault="003424B9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B9" w:rsidRPr="009A76C5" w:rsidRDefault="003424B9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3424B9" w:rsidP="003424B9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Przełącznik dystrybucyjny </w:t>
            </w:r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min.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24 porty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24BF" w:rsidRPr="009A76C5" w:rsidTr="00882D98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3424B9" w:rsidP="003424B9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UPS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00VA RACK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bateriami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133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w zakresie budowy sieci szkieletowej i dystrybucyjnej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4F6CD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77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4F6CD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CE148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sieci szkieletowej i dystrybucyjnej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24BF" w:rsidRPr="009A76C5" w:rsidRDefault="00DD24BF" w:rsidP="009A76C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7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CE148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4BF" w:rsidRPr="009A76C5" w:rsidRDefault="00DD24BF" w:rsidP="009A76C5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6C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DD24BF" w:rsidRPr="009A76C5" w:rsidTr="00882D9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4BF" w:rsidRPr="009A76C5" w:rsidRDefault="00DD24BF" w:rsidP="009A76C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9A76C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4BF" w:rsidRPr="009A76C5" w:rsidRDefault="00DD24BF" w:rsidP="009A76C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9A76C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4F6CD7" w:rsidRDefault="004F6CD7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F6CD7" w:rsidRDefault="004F6CD7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14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179"/>
        <w:gridCol w:w="3361"/>
        <w:gridCol w:w="1540"/>
        <w:gridCol w:w="560"/>
        <w:gridCol w:w="560"/>
        <w:gridCol w:w="1220"/>
        <w:gridCol w:w="1180"/>
        <w:gridCol w:w="1120"/>
        <w:gridCol w:w="1200"/>
      </w:tblGrid>
      <w:tr w:rsidR="00EC35E7" w:rsidRPr="00EC35E7" w:rsidTr="009822F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4. Budowa węzłów dostępowych sieci, w tym dostawa oraz instalacja urządzeń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465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                                                        (nazwa producenta/typ/model)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EC35E7" w:rsidRPr="00EC35E7" w:rsidTr="009822F6">
        <w:trPr>
          <w:trHeight w:val="18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49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882D98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Przełącznik  dostępowy 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8 port 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42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UPS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>min.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1000VA RACK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52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Bezprzewodowy punkt dostępu  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(AP)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802.11a/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>b/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g/n 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51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075BD4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Anteny do punktów dostępowych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54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Bezprzewodowy terminal klienta</w:t>
            </w:r>
            <w:r w:rsidR="0079289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 CPE)</w:t>
            </w:r>
          </w:p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802.11 a/n </w:t>
            </w:r>
            <w:r w:rsidR="00A04C8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 xml:space="preserve">i/lub </w:t>
            </w:r>
            <w:r w:rsidR="00ED07A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802.11 b/g/n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225"/>
        </w:trPr>
        <w:tc>
          <w:tcPr>
            <w:tcW w:w="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85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Usługi montażowe i instalacyjne</w:t>
            </w:r>
            <w:r w:rsidR="00A04C8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</w:p>
          <w:p w:rsidR="00694051" w:rsidRPr="00EC35E7" w:rsidRDefault="00A04C85" w:rsidP="0079289B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 zakresie budowy sieci dostępowej</w:t>
            </w:r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,</w:t>
            </w:r>
            <w:r w:rsidR="0079289B" w:rsidRPr="00816F3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w tym </w:t>
            </w:r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klientów końcowych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D07A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D07AA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225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EC35E7" w:rsidRPr="00EC35E7" w:rsidTr="009822F6">
        <w:trPr>
          <w:trHeight w:val="499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35E7" w:rsidRPr="00EC35E7" w:rsidRDefault="00EC35E7" w:rsidP="00EC35E7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ED07AA" w:rsidRPr="00EC35E7" w:rsidTr="009822F6">
        <w:trPr>
          <w:trHeight w:val="897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Default="00ED07AA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Prace konfiguracyjne i implementacyjne</w:t>
            </w:r>
          </w:p>
          <w:p w:rsidR="00ED07AA" w:rsidRPr="00EC35E7" w:rsidRDefault="0079289B" w:rsidP="0079289B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dla  całej sieci dostępowej 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Pr="00EC35E7" w:rsidRDefault="00ED07AA" w:rsidP="00EC35E7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Pr="00EC35E7" w:rsidRDefault="00ED07AA" w:rsidP="00EC35E7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ED07AA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ED07AA" w:rsidRPr="00EC35E7" w:rsidRDefault="00ED07AA" w:rsidP="00EC35E7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C35E7">
              <w:rPr>
                <w:rFonts w:ascii="Arial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7AA" w:rsidRPr="00EC35E7" w:rsidRDefault="00ED07AA" w:rsidP="00EC35E7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EC35E7" w:rsidRPr="00EC35E7" w:rsidTr="009822F6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5E7" w:rsidRPr="00EC35E7" w:rsidRDefault="00EC35E7" w:rsidP="00EC35E7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EC35E7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5E7" w:rsidRPr="00EC35E7" w:rsidRDefault="00EC35E7" w:rsidP="00EC35E7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EC35E7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ED07AA" w:rsidRDefault="00ED07AA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1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80"/>
        <w:gridCol w:w="4043"/>
        <w:gridCol w:w="2037"/>
        <w:gridCol w:w="560"/>
        <w:gridCol w:w="640"/>
        <w:gridCol w:w="1299"/>
        <w:gridCol w:w="1180"/>
        <w:gridCol w:w="1180"/>
        <w:gridCol w:w="1300"/>
      </w:tblGrid>
      <w:tr w:rsidR="00807545" w:rsidRPr="00807545" w:rsidTr="009822F6">
        <w:trPr>
          <w:trHeight w:val="25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CD7" w:rsidRDefault="004F6CD7" w:rsidP="0080754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4F6CD7" w:rsidRDefault="004F6CD7" w:rsidP="0080754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lastRenderedPageBreak/>
              <w:t>5. Wyposażenie Głównego Węzła Dystrybucyjnego oraz Centrum Zarządzania siecią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22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154763" w:rsidRPr="00807545" w:rsidTr="009822F6">
        <w:trPr>
          <w:trHeight w:val="465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urządzenia/usługi/oprogramowania                                                        (nazwa producenta/typ/model)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154763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</w:t>
            </w:r>
            <w:r w:rsidR="00807545"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807545" w:rsidRPr="00807545" w:rsidTr="009822F6">
        <w:trPr>
          <w:trHeight w:val="16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87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Wykonanie adaptacji pomieszczenia GWD i CZ</w:t>
            </w:r>
            <w:r w:rsidR="00CE1487">
              <w:rPr>
                <w:rFonts w:ascii="Arial CE" w:hAnsi="Arial CE" w:cs="Arial CE"/>
                <w:sz w:val="16"/>
                <w:szCs w:val="16"/>
                <w:lang w:eastAsia="pl-PL"/>
              </w:rPr>
              <w:t>S</w:t>
            </w: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oraz montaż systemu kontroli dostępu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48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A04C85" w:rsidP="00A04C8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Przełącznik szkieletowy </w:t>
            </w:r>
            <w:r w:rsidR="00807545"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L3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525"/>
        </w:trPr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Urządzenie bezpieczeństwa sieciowego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690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Kontroler sieci </w:t>
            </w:r>
            <w:r w:rsidR="004F6CD7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bezprzewodowej WLAN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70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UPS </w:t>
            </w:r>
            <w:r w:rsid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min. </w:t>
            </w: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3000VA wraz z bateriami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AB2886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54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Szafa 42U z wyposażeniem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9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2F419B" w:rsidP="002F419B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Serwer  </w:t>
            </w:r>
            <w:r w:rsidR="00807545"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wraz z o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programowaniem określonym w PFU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07545" w:rsidRPr="00807545" w:rsidTr="009822F6">
        <w:trPr>
          <w:trHeight w:val="94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Serwer pamięci masowej wraz z oprogramowaniem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545" w:rsidRPr="00807545" w:rsidRDefault="00807545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545" w:rsidRPr="00807545" w:rsidRDefault="00807545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C1779E" w:rsidRPr="00807545" w:rsidTr="009822F6">
        <w:trPr>
          <w:trHeight w:val="94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E" w:rsidRPr="00807545" w:rsidRDefault="00C1779E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Stacja </w:t>
            </w:r>
            <w:r w:rsidRPr="00C1779E">
              <w:rPr>
                <w:rFonts w:ascii="Arial CE" w:hAnsi="Arial CE" w:cs="Arial CE"/>
                <w:sz w:val="16"/>
                <w:szCs w:val="16"/>
                <w:lang w:eastAsia="pl-PL"/>
              </w:rPr>
              <w:t>do zarządzania wraz z oprogramowaniem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25"/>
        </w:trPr>
        <w:tc>
          <w:tcPr>
            <w:tcW w:w="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CD7" w:rsidRDefault="004F6CD7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4F6CD7" w:rsidRDefault="004F6CD7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C1779E" w:rsidRPr="00807545" w:rsidRDefault="00C1779E" w:rsidP="00C1779E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CD7" w:rsidRDefault="004F6CD7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4F6CD7" w:rsidRDefault="004F6CD7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C1779E" w:rsidRPr="00807545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Usługi instalacyjne i montażowe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D7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  </w:t>
            </w:r>
          </w:p>
          <w:p w:rsidR="004F6CD7" w:rsidRDefault="004F6CD7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C1779E" w:rsidRPr="00807545" w:rsidRDefault="00A04C85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     </w:t>
            </w:r>
            <w:r w:rsidR="00C1779E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r w:rsidR="00C1779E"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D7" w:rsidRDefault="004F6CD7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4F6CD7" w:rsidRDefault="004F6CD7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CD7" w:rsidRDefault="004F6CD7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4F6CD7" w:rsidRDefault="004F6CD7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25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79E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79E" w:rsidRPr="00807545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79E" w:rsidRPr="00807545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Default="00C1779E" w:rsidP="004F6CD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4F6CD7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25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25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77"/>
        </w:trPr>
        <w:tc>
          <w:tcPr>
            <w:tcW w:w="2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C1779E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Usługi konfiguracyjne i implementacyjne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CE1487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24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77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70"/>
        </w:trPr>
        <w:tc>
          <w:tcPr>
            <w:tcW w:w="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C1779E" w:rsidRPr="00807545" w:rsidTr="009822F6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9E" w:rsidRPr="00807545" w:rsidRDefault="00C1779E" w:rsidP="0080754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80754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9E" w:rsidRPr="00807545" w:rsidRDefault="00C1779E" w:rsidP="0080754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80754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5756FB" w:rsidRDefault="005756FB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756FB" w:rsidRDefault="005756FB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75BD4" w:rsidRDefault="00075BD4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756FB" w:rsidRDefault="005756FB" w:rsidP="00BF4A34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724" w:type="dxa"/>
        <w:tblInd w:w="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495"/>
        <w:gridCol w:w="4145"/>
        <w:gridCol w:w="1340"/>
        <w:gridCol w:w="560"/>
        <w:gridCol w:w="620"/>
        <w:gridCol w:w="1345"/>
        <w:gridCol w:w="1276"/>
        <w:gridCol w:w="992"/>
        <w:gridCol w:w="1276"/>
      </w:tblGrid>
      <w:tr w:rsidR="009822F6" w:rsidRPr="00F63775" w:rsidTr="009822F6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22F6" w:rsidRDefault="009822F6" w:rsidP="00F6377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2F6" w:rsidRDefault="009822F6" w:rsidP="00F63775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6. Dostawa </w:t>
            </w:r>
            <w:r w:rsidRPr="00F63775"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sprzętu komputerowego do uczestników projektu</w:t>
            </w: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>.</w:t>
            </w:r>
          </w:p>
          <w:p w:rsidR="009822F6" w:rsidRPr="00F63775" w:rsidRDefault="009822F6" w:rsidP="003233C3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i/>
                <w:iCs/>
                <w:color w:val="00008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2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9822F6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</w:p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kosztorysowa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Nazwa urządzenia/usługi/oprogramowania                                                        (nazwa producenta/typ/model)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     [netto]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[netto]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[brutto]</w:t>
            </w:r>
          </w:p>
        </w:tc>
      </w:tr>
      <w:tr w:rsidR="009822F6" w:rsidRPr="00F63775" w:rsidTr="009822F6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color w:val="0000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color w:val="C0C0C0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1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F6" w:rsidRDefault="009822F6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822F6" w:rsidRDefault="009822F6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  <w:p w:rsidR="009822F6" w:rsidRDefault="009822F6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1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075BD4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Zestaw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k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omput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erowy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   oprogramowaniem  systemowym , biurowym , antywirusowym przez</w:t>
            </w: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na</w:t>
            </w: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czony dla gospodarstw domowych  (BO) 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F63775">
            <w:pPr>
              <w:suppressAutoHyphens w:val="0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F6" w:rsidRPr="00F63775" w:rsidRDefault="009822F6" w:rsidP="00611D00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center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outlineLvl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9822F6" w:rsidRPr="00F63775" w:rsidTr="009822F6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2F6" w:rsidRPr="00F63775" w:rsidRDefault="009822F6" w:rsidP="00F63775">
            <w:pPr>
              <w:suppressAutoHyphens w:val="0"/>
              <w:ind w:firstLineChars="100" w:firstLine="16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F63775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W SUMIE: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2F6" w:rsidRPr="00F63775" w:rsidRDefault="009822F6" w:rsidP="00F63775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F63775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</w:tbl>
    <w:p w:rsidR="0079289B" w:rsidRDefault="0079289B" w:rsidP="00075BD4">
      <w:pPr>
        <w:widowControl w:val="0"/>
        <w:tabs>
          <w:tab w:val="left" w:pos="720"/>
        </w:tabs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</w:pPr>
    </w:p>
    <w:p w:rsidR="005756FB" w:rsidRDefault="00075BD4" w:rsidP="0079289B">
      <w:pPr>
        <w:widowControl w:val="0"/>
        <w:tabs>
          <w:tab w:val="left" w:pos="720"/>
        </w:tabs>
        <w:rPr>
          <w:rFonts w:ascii="Arial" w:hAnsi="Arial" w:cs="Arial"/>
          <w:b/>
          <w:color w:val="244061" w:themeColor="accent1" w:themeShade="80"/>
        </w:rPr>
      </w:pPr>
      <w:r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  <w:t xml:space="preserve">              </w:t>
      </w:r>
      <w:r w:rsidR="0079289B">
        <w:rPr>
          <w:rFonts w:ascii="Arial CE" w:hAnsi="Arial CE" w:cs="Arial CE"/>
          <w:b/>
          <w:bCs/>
          <w:i/>
          <w:iCs/>
          <w:color w:val="000080"/>
          <w:sz w:val="20"/>
          <w:szCs w:val="20"/>
          <w:lang w:eastAsia="pl-PL"/>
        </w:rPr>
        <w:t>7. Usługi serwisowe</w:t>
      </w: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4096" w:type="dxa"/>
        <w:tblInd w:w="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227"/>
        <w:gridCol w:w="4252"/>
        <w:gridCol w:w="567"/>
        <w:gridCol w:w="709"/>
        <w:gridCol w:w="1276"/>
        <w:gridCol w:w="1275"/>
        <w:gridCol w:w="1134"/>
        <w:gridCol w:w="1276"/>
      </w:tblGrid>
      <w:tr w:rsidR="00075BD4" w:rsidRPr="0079289B" w:rsidTr="00075BD4">
        <w:trPr>
          <w:trHeight w:val="46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3233C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opis </w:t>
            </w:r>
            <w:r w:rsidR="003233C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3233C3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</w:t>
            </w:r>
            <w:r w:rsidR="003233C3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ć</w:t>
            </w: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075BD4" w:rsidRPr="0079289B" w:rsidTr="00075BD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3233C3" w:rsidP="003233C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Serwis i utrzymanie sprzętu komputerowego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79289B" w:rsidRPr="0079289B" w:rsidTr="00075BD4">
        <w:trPr>
          <w:trHeight w:val="9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3233C3" w:rsidP="003233C3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Serwis i utrzymanie sieci szerokopasmowej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</w:tr>
      <w:tr w:rsidR="00075BD4" w:rsidRPr="0079289B" w:rsidTr="00075BD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89B" w:rsidRPr="0079289B" w:rsidRDefault="0079289B" w:rsidP="0079289B">
            <w:pPr>
              <w:suppressAutoHyphens w:val="0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79289B" w:rsidP="003233C3">
            <w:pPr>
              <w:suppressAutoHyphens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89B" w:rsidRPr="0079289B" w:rsidRDefault="00075BD4" w:rsidP="0079289B">
            <w:pPr>
              <w:suppressAutoHyphens w:val="0"/>
              <w:jc w:val="right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 xml:space="preserve">W </w:t>
            </w:r>
            <w:r w:rsidRPr="0079289B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SUMIE</w:t>
            </w:r>
            <w:r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:</w:t>
            </w:r>
            <w:r w:rsidR="0079289B" w:rsidRPr="0079289B">
              <w:rPr>
                <w:rFonts w:ascii="Arial CE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9289B" w:rsidRPr="0079289B" w:rsidRDefault="0079289B" w:rsidP="0079289B">
            <w:pPr>
              <w:suppressAutoHyphens w:val="0"/>
              <w:jc w:val="right"/>
              <w:rPr>
                <w:rFonts w:ascii="Arial CE" w:hAnsi="Arial CE" w:cs="Arial CE"/>
                <w:sz w:val="18"/>
                <w:szCs w:val="18"/>
                <w:lang w:eastAsia="pl-PL"/>
              </w:rPr>
            </w:pPr>
          </w:p>
        </w:tc>
      </w:tr>
    </w:tbl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F251E2" w:rsidRDefault="00F251E2" w:rsidP="00F251E2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>TABELA ELEMENTÓW SCALONYCH</w:t>
      </w:r>
    </w:p>
    <w:p w:rsidR="00F251E2" w:rsidRDefault="00F251E2" w:rsidP="00F251E2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tbl>
      <w:tblPr>
        <w:tblW w:w="10435" w:type="dxa"/>
        <w:jc w:val="center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60"/>
        <w:gridCol w:w="1837"/>
        <w:gridCol w:w="1758"/>
      </w:tblGrid>
      <w:tr w:rsidR="00F251E2" w:rsidRPr="00920D27" w:rsidTr="004950DE">
        <w:trPr>
          <w:trHeight w:val="55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(netto)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Wartość (brutto)</w:t>
            </w: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Opracowanie dokumentacji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0D2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technicznej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5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masztów antenowych, konstrukcji wsporczych i wykonanie instalacji teletechnicznych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sieci szkieletowej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dystrybucyjnej </w:t>
            </w: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, w tym dostawa i instalacja urządzeń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4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Budowa węzłów dostępowych sieci, w tym dostawa oraz instalacja urządzeń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2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Wyposażenie Głównego Węzła Dystrybucyjnego oraz Centrum Zarządzania siecią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51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Dostawa </w:t>
            </w:r>
            <w:r w:rsidRPr="00920D27">
              <w:rPr>
                <w:rFonts w:ascii="Arial" w:hAnsi="Arial" w:cs="Arial"/>
                <w:sz w:val="20"/>
                <w:szCs w:val="20"/>
                <w:lang w:eastAsia="pl-PL"/>
              </w:rPr>
              <w:t>sprzętu komputerowego do uczestników projektu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605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1E2" w:rsidRPr="00920D27" w:rsidRDefault="00F251E2" w:rsidP="004950DE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Usługi serwisowe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51E2" w:rsidRPr="00920D27" w:rsidTr="004950DE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E2" w:rsidRPr="00920D27" w:rsidRDefault="00F251E2" w:rsidP="004950DE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920D27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251E2" w:rsidRDefault="00F251E2" w:rsidP="00F251E2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816F3B" w:rsidRDefault="00816F3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5756FB" w:rsidRDefault="005756FB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222941" w:rsidRDefault="00222941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AB2886">
      <w:pPr>
        <w:widowControl w:val="0"/>
        <w:tabs>
          <w:tab w:val="left" w:pos="720"/>
        </w:tabs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p w:rsidR="003C6523" w:rsidRDefault="003C6523" w:rsidP="00912517">
      <w:pPr>
        <w:widowControl w:val="0"/>
        <w:tabs>
          <w:tab w:val="left" w:pos="720"/>
        </w:tabs>
        <w:jc w:val="center"/>
        <w:rPr>
          <w:rFonts w:ascii="Arial" w:hAnsi="Arial" w:cs="Arial"/>
          <w:b/>
          <w:color w:val="244061" w:themeColor="accent1" w:themeShade="80"/>
        </w:rPr>
      </w:pPr>
    </w:p>
    <w:sectPr w:rsidR="003C6523" w:rsidSect="00F251E2">
      <w:headerReference w:type="default" r:id="rId9"/>
      <w:pgSz w:w="16838" w:h="11906" w:orient="landscape"/>
      <w:pgMar w:top="851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E" w:rsidRDefault="00D62DDE" w:rsidP="00182D33">
      <w:r>
        <w:separator/>
      </w:r>
    </w:p>
  </w:endnote>
  <w:endnote w:type="continuationSeparator" w:id="0">
    <w:p w:rsidR="00D62DDE" w:rsidRDefault="00D62DDE" w:rsidP="0018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E" w:rsidRDefault="00D62DDE" w:rsidP="00182D33">
      <w:r>
        <w:separator/>
      </w:r>
    </w:p>
  </w:footnote>
  <w:footnote w:type="continuationSeparator" w:id="0">
    <w:p w:rsidR="00D62DDE" w:rsidRDefault="00D62DDE" w:rsidP="0018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075BD4" w:rsidRPr="008D732D" w:rsidTr="002F419B">
      <w:trPr>
        <w:jc w:val="center"/>
      </w:trPr>
      <w:tc>
        <w:tcPr>
          <w:tcW w:w="3212" w:type="dxa"/>
        </w:tcPr>
        <w:p w:rsidR="00075BD4" w:rsidRPr="008D732D" w:rsidRDefault="00075BD4" w:rsidP="002F419B">
          <w:pPr>
            <w:suppressLineNumbers/>
            <w:snapToGrid w:val="0"/>
            <w:rPr>
              <w:rFonts w:eastAsia="Lucida Sans Unicode"/>
              <w:kern w:val="2"/>
            </w:rPr>
          </w:pPr>
        </w:p>
      </w:tc>
      <w:tc>
        <w:tcPr>
          <w:tcW w:w="3213" w:type="dxa"/>
        </w:tcPr>
        <w:p w:rsidR="00075BD4" w:rsidRPr="008D732D" w:rsidRDefault="00075BD4" w:rsidP="002F419B">
          <w:pPr>
            <w:suppressLineNumbers/>
            <w:snapToGrid w:val="0"/>
            <w:rPr>
              <w:rFonts w:eastAsia="Lucida Sans Unicode"/>
              <w:kern w:val="2"/>
            </w:rPr>
          </w:pPr>
        </w:p>
      </w:tc>
      <w:tc>
        <w:tcPr>
          <w:tcW w:w="3213" w:type="dxa"/>
        </w:tcPr>
        <w:p w:rsidR="00075BD4" w:rsidRPr="008D732D" w:rsidRDefault="00075BD4" w:rsidP="002F419B">
          <w:pPr>
            <w:suppressLineNumbers/>
            <w:snapToGrid w:val="0"/>
            <w:jc w:val="right"/>
            <w:rPr>
              <w:rFonts w:ascii="Arial" w:eastAsia="Lucida Sans Unicode" w:hAnsi="Arial"/>
              <w:b/>
              <w:bCs/>
              <w:kern w:val="2"/>
              <w:sz w:val="16"/>
              <w:szCs w:val="16"/>
            </w:rPr>
          </w:pPr>
        </w:p>
      </w:tc>
    </w:tr>
    <w:tr w:rsidR="00075BD4" w:rsidRPr="008D732D" w:rsidTr="002F419B">
      <w:trPr>
        <w:jc w:val="center"/>
      </w:trPr>
      <w:tc>
        <w:tcPr>
          <w:tcW w:w="9638" w:type="dxa"/>
          <w:gridSpan w:val="3"/>
        </w:tcPr>
        <w:p w:rsidR="00075BD4" w:rsidRPr="008D732D" w:rsidRDefault="00075BD4" w:rsidP="002F419B">
          <w:pPr>
            <w:tabs>
              <w:tab w:val="center" w:pos="4536"/>
              <w:tab w:val="right" w:pos="9072"/>
            </w:tabs>
            <w:snapToGrid w:val="0"/>
            <w:rPr>
              <w:rFonts w:ascii="Arial" w:hAnsi="Arial"/>
              <w:b/>
              <w:bCs/>
              <w:sz w:val="16"/>
              <w:szCs w:val="16"/>
            </w:rPr>
          </w:pPr>
        </w:p>
      </w:tc>
    </w:tr>
    <w:tr w:rsidR="00075BD4" w:rsidTr="002F419B">
      <w:trPr>
        <w:jc w:val="center"/>
      </w:trPr>
      <w:tc>
        <w:tcPr>
          <w:tcW w:w="3212" w:type="dxa"/>
        </w:tcPr>
        <w:p w:rsidR="00075BD4" w:rsidRDefault="00075BD4" w:rsidP="002F419B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15605485" wp14:editId="2B9738FA">
                <wp:extent cx="1971675" cy="44767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075BD4" w:rsidRDefault="00075BD4" w:rsidP="002F419B">
          <w:pPr>
            <w:pStyle w:val="Zawartotabeli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63718D4F" wp14:editId="1646FC46">
                <wp:extent cx="504825" cy="504825"/>
                <wp:effectExtent l="0" t="0" r="0" b="9525"/>
                <wp:docPr id="11" name="Obraz 11" descr="herb prus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 prus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075BD4" w:rsidRDefault="00075BD4" w:rsidP="002F419B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</w:rPr>
            <w:drawing>
              <wp:inline distT="0" distB="0" distL="0" distR="0" wp14:anchorId="3C48C479" wp14:editId="4EA634E4">
                <wp:extent cx="1752600" cy="4191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5BD4" w:rsidTr="002F419B">
      <w:trPr>
        <w:jc w:val="center"/>
      </w:trPr>
      <w:tc>
        <w:tcPr>
          <w:tcW w:w="9638" w:type="dxa"/>
          <w:gridSpan w:val="3"/>
        </w:tcPr>
        <w:p w:rsidR="00075BD4" w:rsidRPr="00D47322" w:rsidRDefault="00075BD4" w:rsidP="002F419B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 xml:space="preserve">Projekt współfinansowany ze środków Europejskiego Funduszu Rozwoju                                                                                     Regionalnego w ramach Programu Operacyjnego Innowacyjna Gospodarka                                                                                      </w:t>
          </w: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075BD4" w:rsidRDefault="00075BD4">
    <w:pPr>
      <w:pStyle w:val="Nagwek"/>
    </w:pPr>
    <w:r>
      <w:tab/>
    </w:r>
    <w:r>
      <w:tab/>
    </w:r>
    <w:r>
      <w:tab/>
    </w:r>
    <w:r>
      <w:tab/>
    </w:r>
  </w:p>
  <w:p w:rsidR="00075BD4" w:rsidRDefault="00075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righ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F14CC5"/>
    <w:multiLevelType w:val="hybridMultilevel"/>
    <w:tmpl w:val="CD885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AC5784"/>
    <w:multiLevelType w:val="hybridMultilevel"/>
    <w:tmpl w:val="74382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540ED9"/>
    <w:multiLevelType w:val="hybridMultilevel"/>
    <w:tmpl w:val="C01C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159BB"/>
    <w:multiLevelType w:val="hybridMultilevel"/>
    <w:tmpl w:val="4976BA68"/>
    <w:lvl w:ilvl="0" w:tplc="69C8B9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27BD1"/>
    <w:multiLevelType w:val="hybridMultilevel"/>
    <w:tmpl w:val="EE7CB5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9750932"/>
    <w:multiLevelType w:val="hybridMultilevel"/>
    <w:tmpl w:val="6628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67C5F"/>
    <w:multiLevelType w:val="hybridMultilevel"/>
    <w:tmpl w:val="493E360C"/>
    <w:lvl w:ilvl="0" w:tplc="F8C8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3C3E1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1D03B8"/>
    <w:multiLevelType w:val="hybridMultilevel"/>
    <w:tmpl w:val="14FA25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BC11C03"/>
    <w:multiLevelType w:val="hybridMultilevel"/>
    <w:tmpl w:val="611C0E44"/>
    <w:lvl w:ilvl="0" w:tplc="E1529674">
      <w:start w:val="1"/>
      <w:numFmt w:val="decimal"/>
      <w:lvlText w:val="%1."/>
      <w:lvlJc w:val="left"/>
      <w:pPr>
        <w:ind w:left="2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>
    <w:nsid w:val="0DE83239"/>
    <w:multiLevelType w:val="multilevel"/>
    <w:tmpl w:val="B0369220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5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  <w:sz w:val="24"/>
      </w:rPr>
    </w:lvl>
  </w:abstractNum>
  <w:abstractNum w:abstractNumId="14">
    <w:nsid w:val="102E7404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891D69"/>
    <w:multiLevelType w:val="hybridMultilevel"/>
    <w:tmpl w:val="4D6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D623D"/>
    <w:multiLevelType w:val="hybridMultilevel"/>
    <w:tmpl w:val="32346E0C"/>
    <w:lvl w:ilvl="0" w:tplc="3980380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92F26"/>
    <w:multiLevelType w:val="hybridMultilevel"/>
    <w:tmpl w:val="0A388270"/>
    <w:lvl w:ilvl="0" w:tplc="B0AC393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1620E"/>
    <w:multiLevelType w:val="hybridMultilevel"/>
    <w:tmpl w:val="D0AE4AC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17CF0BB6"/>
    <w:multiLevelType w:val="hybridMultilevel"/>
    <w:tmpl w:val="D58C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90BF4"/>
    <w:multiLevelType w:val="hybridMultilevel"/>
    <w:tmpl w:val="B3566C06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1A6677B1"/>
    <w:multiLevelType w:val="multilevel"/>
    <w:tmpl w:val="02889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BDF6CEC"/>
    <w:multiLevelType w:val="multilevel"/>
    <w:tmpl w:val="E80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54C1C"/>
    <w:multiLevelType w:val="hybridMultilevel"/>
    <w:tmpl w:val="D030614C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1E4D3672"/>
    <w:multiLevelType w:val="hybridMultilevel"/>
    <w:tmpl w:val="F2F438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1E590018"/>
    <w:multiLevelType w:val="multilevel"/>
    <w:tmpl w:val="37E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C65172"/>
    <w:multiLevelType w:val="multilevel"/>
    <w:tmpl w:val="B7023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0773205"/>
    <w:multiLevelType w:val="hybridMultilevel"/>
    <w:tmpl w:val="32D22318"/>
    <w:lvl w:ilvl="0" w:tplc="947AA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0B57726"/>
    <w:multiLevelType w:val="multilevel"/>
    <w:tmpl w:val="83F4A4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>
    <w:nsid w:val="21090E8D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25C6B00"/>
    <w:multiLevelType w:val="hybridMultilevel"/>
    <w:tmpl w:val="77740FA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>
    <w:nsid w:val="25975D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61D72A6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83E095E"/>
    <w:multiLevelType w:val="hybridMultilevel"/>
    <w:tmpl w:val="00ECD2B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28CA7C1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8E0F67"/>
    <w:multiLevelType w:val="hybridMultilevel"/>
    <w:tmpl w:val="98B6F354"/>
    <w:lvl w:ilvl="0" w:tplc="5B7E4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DE85201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040087"/>
    <w:multiLevelType w:val="hybridMultilevel"/>
    <w:tmpl w:val="813A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516FC5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3AE61AD"/>
    <w:multiLevelType w:val="hybridMultilevel"/>
    <w:tmpl w:val="490A9006"/>
    <w:lvl w:ilvl="0" w:tplc="27E01392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E64C21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07DC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CC2280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4E3098"/>
    <w:multiLevelType w:val="hybridMultilevel"/>
    <w:tmpl w:val="4DF63C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35537645"/>
    <w:multiLevelType w:val="multilevel"/>
    <w:tmpl w:val="5A921E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361463F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620326D"/>
    <w:multiLevelType w:val="hybridMultilevel"/>
    <w:tmpl w:val="E4A2D324"/>
    <w:lvl w:ilvl="0" w:tplc="2786C7AE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6FF032C"/>
    <w:multiLevelType w:val="hybridMultilevel"/>
    <w:tmpl w:val="C150BFD0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372C62CE"/>
    <w:multiLevelType w:val="hybridMultilevel"/>
    <w:tmpl w:val="92FC7536"/>
    <w:lvl w:ilvl="0" w:tplc="F588F0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84280F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0384016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4A6FEE8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B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>
    <w:nsid w:val="374632DC"/>
    <w:multiLevelType w:val="hybridMultilevel"/>
    <w:tmpl w:val="A2F87ED2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398902CC"/>
    <w:multiLevelType w:val="hybridMultilevel"/>
    <w:tmpl w:val="F904A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2555EC"/>
    <w:multiLevelType w:val="hybridMultilevel"/>
    <w:tmpl w:val="F394F6A0"/>
    <w:lvl w:ilvl="0" w:tplc="02B06E1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7C7560"/>
    <w:multiLevelType w:val="hybridMultilevel"/>
    <w:tmpl w:val="8CCE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ADA0F5F"/>
    <w:multiLevelType w:val="hybridMultilevel"/>
    <w:tmpl w:val="D74E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EE6BC3"/>
    <w:multiLevelType w:val="hybridMultilevel"/>
    <w:tmpl w:val="6F5EF64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>
    <w:nsid w:val="3D2A329E"/>
    <w:multiLevelType w:val="hybridMultilevel"/>
    <w:tmpl w:val="325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964E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D51005B"/>
    <w:multiLevelType w:val="hybridMultilevel"/>
    <w:tmpl w:val="3676954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>
    <w:nsid w:val="3DC85A2B"/>
    <w:multiLevelType w:val="hybridMultilevel"/>
    <w:tmpl w:val="C36C7BF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8">
    <w:nsid w:val="3EAE68CB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734386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1E53E02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1FE5C73"/>
    <w:multiLevelType w:val="hybridMultilevel"/>
    <w:tmpl w:val="D26ACAFE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34" w:hanging="340"/>
      </w:pPr>
      <w:rPr>
        <w:rFonts w:ascii="Symbol" w:hAnsi="Symbol" w:hint="default"/>
      </w:rPr>
    </w:lvl>
    <w:lvl w:ilvl="1" w:tplc="04150003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43A13EF8"/>
    <w:multiLevelType w:val="hybridMultilevel"/>
    <w:tmpl w:val="FDB83D36"/>
    <w:lvl w:ilvl="0" w:tplc="51964E2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4361825"/>
    <w:multiLevelType w:val="hybridMultilevel"/>
    <w:tmpl w:val="F9943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5CA1BAC"/>
    <w:multiLevelType w:val="hybridMultilevel"/>
    <w:tmpl w:val="09FC493A"/>
    <w:lvl w:ilvl="0" w:tplc="55FAF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0D03BA4">
      <w:start w:val="1"/>
      <w:numFmt w:val="lowerLetter"/>
      <w:lvlText w:val="%2."/>
      <w:lvlJc w:val="left"/>
      <w:pPr>
        <w:ind w:left="1800" w:hanging="360"/>
      </w:pPr>
    </w:lvl>
    <w:lvl w:ilvl="2" w:tplc="74F8CFA8" w:tentative="1">
      <w:start w:val="1"/>
      <w:numFmt w:val="lowerRoman"/>
      <w:lvlText w:val="%3."/>
      <w:lvlJc w:val="right"/>
      <w:pPr>
        <w:ind w:left="2520" w:hanging="180"/>
      </w:pPr>
    </w:lvl>
    <w:lvl w:ilvl="3" w:tplc="0BD8D2F0" w:tentative="1">
      <w:start w:val="1"/>
      <w:numFmt w:val="decimal"/>
      <w:lvlText w:val="%4."/>
      <w:lvlJc w:val="left"/>
      <w:pPr>
        <w:ind w:left="3240" w:hanging="360"/>
      </w:pPr>
    </w:lvl>
    <w:lvl w:ilvl="4" w:tplc="E9A87A98" w:tentative="1">
      <w:start w:val="1"/>
      <w:numFmt w:val="lowerLetter"/>
      <w:lvlText w:val="%5."/>
      <w:lvlJc w:val="left"/>
      <w:pPr>
        <w:ind w:left="3960" w:hanging="360"/>
      </w:pPr>
    </w:lvl>
    <w:lvl w:ilvl="5" w:tplc="8E086A06" w:tentative="1">
      <w:start w:val="1"/>
      <w:numFmt w:val="lowerRoman"/>
      <w:lvlText w:val="%6."/>
      <w:lvlJc w:val="right"/>
      <w:pPr>
        <w:ind w:left="4680" w:hanging="180"/>
      </w:pPr>
    </w:lvl>
    <w:lvl w:ilvl="6" w:tplc="E2A2F818" w:tentative="1">
      <w:start w:val="1"/>
      <w:numFmt w:val="decimal"/>
      <w:lvlText w:val="%7."/>
      <w:lvlJc w:val="left"/>
      <w:pPr>
        <w:ind w:left="5400" w:hanging="360"/>
      </w:pPr>
    </w:lvl>
    <w:lvl w:ilvl="7" w:tplc="68D08C80" w:tentative="1">
      <w:start w:val="1"/>
      <w:numFmt w:val="lowerLetter"/>
      <w:lvlText w:val="%8."/>
      <w:lvlJc w:val="left"/>
      <w:pPr>
        <w:ind w:left="6120" w:hanging="360"/>
      </w:pPr>
    </w:lvl>
    <w:lvl w:ilvl="8" w:tplc="916EB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7B102EF"/>
    <w:multiLevelType w:val="multilevel"/>
    <w:tmpl w:val="61A44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47CB6ABA"/>
    <w:multiLevelType w:val="multilevel"/>
    <w:tmpl w:val="AD48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4A3510B9"/>
    <w:multiLevelType w:val="hybridMultilevel"/>
    <w:tmpl w:val="5B32EF36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432324"/>
    <w:multiLevelType w:val="hybridMultilevel"/>
    <w:tmpl w:val="8C565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>
    <w:nsid w:val="4B007B11"/>
    <w:multiLevelType w:val="hybridMultilevel"/>
    <w:tmpl w:val="14C6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BE7B88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D304F1"/>
    <w:multiLevelType w:val="hybridMultilevel"/>
    <w:tmpl w:val="CB1A458C"/>
    <w:lvl w:ilvl="0" w:tplc="0415000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3" w:tplc="0415000F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72">
    <w:nsid w:val="4CE06063"/>
    <w:multiLevelType w:val="multilevel"/>
    <w:tmpl w:val="EC003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4D1C7949"/>
    <w:multiLevelType w:val="hybridMultilevel"/>
    <w:tmpl w:val="2E6C664E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D684B6D"/>
    <w:multiLevelType w:val="multilevel"/>
    <w:tmpl w:val="BA8C0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F0D7277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F0F57"/>
    <w:multiLevelType w:val="multilevel"/>
    <w:tmpl w:val="4976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0BD1777"/>
    <w:multiLevelType w:val="multilevel"/>
    <w:tmpl w:val="D3002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36345CE"/>
    <w:multiLevelType w:val="hybridMultilevel"/>
    <w:tmpl w:val="1F5A0DB6"/>
    <w:lvl w:ilvl="0" w:tplc="041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A6A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3B2145D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1874CC"/>
    <w:multiLevelType w:val="hybridMultilevel"/>
    <w:tmpl w:val="14A2E2D0"/>
    <w:lvl w:ilvl="0" w:tplc="FDC8A4E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B17AFB"/>
    <w:multiLevelType w:val="hybridMultilevel"/>
    <w:tmpl w:val="66C64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D00652"/>
    <w:multiLevelType w:val="hybridMultilevel"/>
    <w:tmpl w:val="2CE4A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7EE7BEB"/>
    <w:multiLevelType w:val="hybridMultilevel"/>
    <w:tmpl w:val="867CE4BE"/>
    <w:lvl w:ilvl="0" w:tplc="DA765E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5725FC"/>
    <w:multiLevelType w:val="multilevel"/>
    <w:tmpl w:val="3E40AA4C"/>
    <w:lvl w:ilvl="0">
      <w:start w:val="1"/>
      <w:numFmt w:val="bullet"/>
      <w:pStyle w:val="piotr1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5">
    <w:nsid w:val="59A4228F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5CB14EEB"/>
    <w:multiLevelType w:val="hybridMultilevel"/>
    <w:tmpl w:val="AF76F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D3211F3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5DE975D4"/>
    <w:multiLevelType w:val="hybridMultilevel"/>
    <w:tmpl w:val="C730F2FA"/>
    <w:lvl w:ilvl="0" w:tplc="99B8D53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871448"/>
    <w:multiLevelType w:val="hybridMultilevel"/>
    <w:tmpl w:val="9E3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976BDE"/>
    <w:multiLevelType w:val="multilevel"/>
    <w:tmpl w:val="A82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FB5707C"/>
    <w:multiLevelType w:val="multilevel"/>
    <w:tmpl w:val="0D141A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cs="Symbol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2">
    <w:nsid w:val="5FEB7454"/>
    <w:multiLevelType w:val="hybridMultilevel"/>
    <w:tmpl w:val="30A0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0360E8"/>
    <w:multiLevelType w:val="multilevel"/>
    <w:tmpl w:val="E69ED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630746AA"/>
    <w:multiLevelType w:val="hybridMultilevel"/>
    <w:tmpl w:val="2CFADCBC"/>
    <w:lvl w:ilvl="0" w:tplc="27C04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52D3DBA"/>
    <w:multiLevelType w:val="hybridMultilevel"/>
    <w:tmpl w:val="148C8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>
    <w:nsid w:val="661A389A"/>
    <w:multiLevelType w:val="multilevel"/>
    <w:tmpl w:val="5568E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7334DAE"/>
    <w:multiLevelType w:val="hybridMultilevel"/>
    <w:tmpl w:val="B7442688"/>
    <w:lvl w:ilvl="0" w:tplc="B3068BAC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7AE580C"/>
    <w:multiLevelType w:val="hybridMultilevel"/>
    <w:tmpl w:val="2A56A390"/>
    <w:lvl w:ilvl="0" w:tplc="4E069FEC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66550A"/>
    <w:multiLevelType w:val="hybridMultilevel"/>
    <w:tmpl w:val="15C0EBF6"/>
    <w:lvl w:ilvl="0" w:tplc="A49C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D15547"/>
    <w:multiLevelType w:val="hybridMultilevel"/>
    <w:tmpl w:val="60063AD4"/>
    <w:lvl w:ilvl="0" w:tplc="E8B2B5D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7D37B1"/>
    <w:multiLevelType w:val="hybridMultilevel"/>
    <w:tmpl w:val="9DBA728E"/>
    <w:lvl w:ilvl="0" w:tplc="51964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9B76736"/>
    <w:multiLevelType w:val="hybridMultilevel"/>
    <w:tmpl w:val="BEE86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69FF2FAB"/>
    <w:multiLevelType w:val="hybridMultilevel"/>
    <w:tmpl w:val="295AB18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3294" w:hanging="360"/>
      </w:pPr>
    </w:lvl>
    <w:lvl w:ilvl="2" w:tplc="04150005" w:tentative="1">
      <w:start w:val="1"/>
      <w:numFmt w:val="lowerRoman"/>
      <w:lvlText w:val="%3."/>
      <w:lvlJc w:val="right"/>
      <w:pPr>
        <w:ind w:left="4014" w:hanging="180"/>
      </w:pPr>
    </w:lvl>
    <w:lvl w:ilvl="3" w:tplc="04150001" w:tentative="1">
      <w:start w:val="1"/>
      <w:numFmt w:val="decimal"/>
      <w:lvlText w:val="%4."/>
      <w:lvlJc w:val="left"/>
      <w:pPr>
        <w:ind w:left="4734" w:hanging="360"/>
      </w:pPr>
    </w:lvl>
    <w:lvl w:ilvl="4" w:tplc="04150003" w:tentative="1">
      <w:start w:val="1"/>
      <w:numFmt w:val="lowerLetter"/>
      <w:lvlText w:val="%5."/>
      <w:lvlJc w:val="left"/>
      <w:pPr>
        <w:ind w:left="5454" w:hanging="360"/>
      </w:pPr>
    </w:lvl>
    <w:lvl w:ilvl="5" w:tplc="04150005" w:tentative="1">
      <w:start w:val="1"/>
      <w:numFmt w:val="lowerRoman"/>
      <w:lvlText w:val="%6."/>
      <w:lvlJc w:val="right"/>
      <w:pPr>
        <w:ind w:left="6174" w:hanging="180"/>
      </w:pPr>
    </w:lvl>
    <w:lvl w:ilvl="6" w:tplc="04150001" w:tentative="1">
      <w:start w:val="1"/>
      <w:numFmt w:val="decimal"/>
      <w:lvlText w:val="%7."/>
      <w:lvlJc w:val="left"/>
      <w:pPr>
        <w:ind w:left="6894" w:hanging="360"/>
      </w:pPr>
    </w:lvl>
    <w:lvl w:ilvl="7" w:tplc="04150003" w:tentative="1">
      <w:start w:val="1"/>
      <w:numFmt w:val="lowerLetter"/>
      <w:lvlText w:val="%8."/>
      <w:lvlJc w:val="left"/>
      <w:pPr>
        <w:ind w:left="7614" w:hanging="360"/>
      </w:pPr>
    </w:lvl>
    <w:lvl w:ilvl="8" w:tplc="04150005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4">
    <w:nsid w:val="6A4767BE"/>
    <w:multiLevelType w:val="hybridMultilevel"/>
    <w:tmpl w:val="8D7C70E0"/>
    <w:lvl w:ilvl="0" w:tplc="553431EE">
      <w:start w:val="1"/>
      <w:numFmt w:val="lowerLetter"/>
      <w:lvlText w:val="%1)"/>
      <w:lvlJc w:val="left"/>
      <w:pPr>
        <w:ind w:left="1080" w:hanging="360"/>
      </w:pPr>
      <w:rPr>
        <w:rFonts w:eastAsia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AFA588B"/>
    <w:multiLevelType w:val="hybridMultilevel"/>
    <w:tmpl w:val="31F00EBE"/>
    <w:lvl w:ilvl="0" w:tplc="0415000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6">
    <w:nsid w:val="6C62339B"/>
    <w:multiLevelType w:val="hybridMultilevel"/>
    <w:tmpl w:val="9676B0F8"/>
    <w:lvl w:ilvl="0" w:tplc="7026D6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CF00135"/>
    <w:multiLevelType w:val="hybridMultilevel"/>
    <w:tmpl w:val="1270C94E"/>
    <w:lvl w:ilvl="0" w:tplc="3CF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EC30D8A"/>
    <w:multiLevelType w:val="hybridMultilevel"/>
    <w:tmpl w:val="DC322376"/>
    <w:lvl w:ilvl="0" w:tplc="0510B23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031CDB"/>
    <w:multiLevelType w:val="hybridMultilevel"/>
    <w:tmpl w:val="62D26AD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50B57"/>
    <w:multiLevelType w:val="hybridMultilevel"/>
    <w:tmpl w:val="A1F23AF0"/>
    <w:lvl w:ilvl="0" w:tplc="608C402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608C402E">
      <w:start w:val="1"/>
      <w:numFmt w:val="lowerLetter"/>
      <w:lvlText w:val="%2."/>
      <w:lvlJc w:val="left"/>
      <w:pPr>
        <w:ind w:left="2214" w:hanging="360"/>
      </w:pPr>
    </w:lvl>
    <w:lvl w:ilvl="2" w:tplc="04150005" w:tentative="1">
      <w:start w:val="1"/>
      <w:numFmt w:val="lowerRoman"/>
      <w:lvlText w:val="%3."/>
      <w:lvlJc w:val="right"/>
      <w:pPr>
        <w:ind w:left="2934" w:hanging="180"/>
      </w:pPr>
    </w:lvl>
    <w:lvl w:ilvl="3" w:tplc="04150001" w:tentative="1">
      <w:start w:val="1"/>
      <w:numFmt w:val="decimal"/>
      <w:lvlText w:val="%4."/>
      <w:lvlJc w:val="left"/>
      <w:pPr>
        <w:ind w:left="3654" w:hanging="360"/>
      </w:pPr>
    </w:lvl>
    <w:lvl w:ilvl="4" w:tplc="04150003" w:tentative="1">
      <w:start w:val="1"/>
      <w:numFmt w:val="lowerLetter"/>
      <w:lvlText w:val="%5."/>
      <w:lvlJc w:val="left"/>
      <w:pPr>
        <w:ind w:left="4374" w:hanging="360"/>
      </w:pPr>
    </w:lvl>
    <w:lvl w:ilvl="5" w:tplc="04150005" w:tentative="1">
      <w:start w:val="1"/>
      <w:numFmt w:val="lowerRoman"/>
      <w:lvlText w:val="%6."/>
      <w:lvlJc w:val="right"/>
      <w:pPr>
        <w:ind w:left="5094" w:hanging="180"/>
      </w:pPr>
    </w:lvl>
    <w:lvl w:ilvl="6" w:tplc="04150001" w:tentative="1">
      <w:start w:val="1"/>
      <w:numFmt w:val="decimal"/>
      <w:lvlText w:val="%7."/>
      <w:lvlJc w:val="left"/>
      <w:pPr>
        <w:ind w:left="5814" w:hanging="360"/>
      </w:pPr>
    </w:lvl>
    <w:lvl w:ilvl="7" w:tplc="04150003" w:tentative="1">
      <w:start w:val="1"/>
      <w:numFmt w:val="lowerLetter"/>
      <w:lvlText w:val="%8."/>
      <w:lvlJc w:val="left"/>
      <w:pPr>
        <w:ind w:left="6534" w:hanging="360"/>
      </w:pPr>
    </w:lvl>
    <w:lvl w:ilvl="8" w:tplc="0415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1">
    <w:nsid w:val="756C6EFA"/>
    <w:multiLevelType w:val="hybridMultilevel"/>
    <w:tmpl w:val="C610C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78077B5B"/>
    <w:multiLevelType w:val="hybridMultilevel"/>
    <w:tmpl w:val="292E4816"/>
    <w:lvl w:ilvl="0" w:tplc="27C0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80D5CCF"/>
    <w:multiLevelType w:val="hybridMultilevel"/>
    <w:tmpl w:val="B9DA78C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4">
    <w:nsid w:val="79C42961"/>
    <w:multiLevelType w:val="multilevel"/>
    <w:tmpl w:val="C54816F8"/>
    <w:lvl w:ilvl="0">
      <w:start w:val="1"/>
      <w:numFmt w:val="bullet"/>
      <w:pStyle w:val="piotr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ind w:left="1932" w:hanging="504"/>
      </w:pPr>
      <w:rPr>
        <w:rFonts w:ascii="Times New Roman" w:eastAsia="Times New Roman" w:hAnsi="Times New Roman" w:hint="default"/>
        <w:color w:val="auto"/>
      </w:rPr>
    </w:lvl>
    <w:lvl w:ilvl="3">
      <w:numFmt w:val="bullet"/>
      <w:lvlText w:val="-"/>
      <w:lvlJc w:val="left"/>
      <w:pPr>
        <w:ind w:left="2436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940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5">
    <w:nsid w:val="7A025EB2"/>
    <w:multiLevelType w:val="hybridMultilevel"/>
    <w:tmpl w:val="E44864D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>
    <w:nsid w:val="7AC06D8F"/>
    <w:multiLevelType w:val="hybridMultilevel"/>
    <w:tmpl w:val="AF7A5F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7B6648A7"/>
    <w:multiLevelType w:val="hybridMultilevel"/>
    <w:tmpl w:val="C638D5C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8">
    <w:nsid w:val="7C370BE2"/>
    <w:multiLevelType w:val="hybridMultilevel"/>
    <w:tmpl w:val="24F40540"/>
    <w:lvl w:ilvl="0" w:tplc="51964E24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119">
    <w:nsid w:val="7CE40524"/>
    <w:multiLevelType w:val="multilevel"/>
    <w:tmpl w:val="C5781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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D8C2E32"/>
    <w:multiLevelType w:val="hybridMultilevel"/>
    <w:tmpl w:val="954AE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lowerLetter"/>
      <w:lvlText w:val="%2."/>
      <w:lvlJc w:val="left"/>
      <w:pPr>
        <w:ind w:left="1800" w:hanging="360"/>
      </w:pPr>
    </w:lvl>
    <w:lvl w:ilvl="2" w:tplc="1D360C3E">
      <w:start w:val="1"/>
      <w:numFmt w:val="bullet"/>
      <w:lvlText w:val="•"/>
      <w:lvlJc w:val="left"/>
      <w:pPr>
        <w:ind w:left="3030" w:hanging="69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DFF038D"/>
    <w:multiLevelType w:val="hybridMultilevel"/>
    <w:tmpl w:val="C2E21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05"/>
  </w:num>
  <w:num w:numId="3">
    <w:abstractNumId w:val="19"/>
  </w:num>
  <w:num w:numId="4">
    <w:abstractNumId w:val="15"/>
  </w:num>
  <w:num w:numId="5">
    <w:abstractNumId w:val="56"/>
  </w:num>
  <w:num w:numId="6">
    <w:abstractNumId w:val="1"/>
  </w:num>
  <w:num w:numId="7">
    <w:abstractNumId w:val="94"/>
  </w:num>
  <w:num w:numId="8">
    <w:abstractNumId w:val="106"/>
  </w:num>
  <w:num w:numId="9">
    <w:abstractNumId w:val="20"/>
  </w:num>
  <w:num w:numId="10">
    <w:abstractNumId w:val="55"/>
  </w:num>
  <w:num w:numId="11">
    <w:abstractNumId w:val="27"/>
  </w:num>
  <w:num w:numId="12">
    <w:abstractNumId w:val="99"/>
  </w:num>
  <w:num w:numId="13">
    <w:abstractNumId w:val="104"/>
  </w:num>
  <w:num w:numId="14">
    <w:abstractNumId w:val="112"/>
  </w:num>
  <w:num w:numId="15">
    <w:abstractNumId w:val="73"/>
  </w:num>
  <w:num w:numId="16">
    <w:abstractNumId w:val="13"/>
  </w:num>
  <w:num w:numId="17">
    <w:abstractNumId w:val="78"/>
  </w:num>
  <w:num w:numId="18">
    <w:abstractNumId w:val="35"/>
  </w:num>
  <w:num w:numId="19">
    <w:abstractNumId w:val="9"/>
  </w:num>
  <w:num w:numId="20">
    <w:abstractNumId w:val="110"/>
  </w:num>
  <w:num w:numId="21">
    <w:abstractNumId w:val="25"/>
  </w:num>
  <w:num w:numId="22">
    <w:abstractNumId w:val="61"/>
  </w:num>
  <w:num w:numId="23">
    <w:abstractNumId w:val="103"/>
  </w:num>
  <w:num w:numId="24">
    <w:abstractNumId w:val="12"/>
  </w:num>
  <w:num w:numId="25">
    <w:abstractNumId w:val="64"/>
  </w:num>
  <w:num w:numId="26">
    <w:abstractNumId w:val="48"/>
  </w:num>
  <w:num w:numId="27">
    <w:abstractNumId w:val="116"/>
  </w:num>
  <w:num w:numId="28">
    <w:abstractNumId w:val="101"/>
  </w:num>
  <w:num w:numId="29">
    <w:abstractNumId w:val="120"/>
  </w:num>
  <w:num w:numId="30">
    <w:abstractNumId w:val="57"/>
  </w:num>
  <w:num w:numId="31">
    <w:abstractNumId w:val="7"/>
  </w:num>
  <w:num w:numId="32">
    <w:abstractNumId w:val="11"/>
  </w:num>
  <w:num w:numId="33">
    <w:abstractNumId w:val="107"/>
  </w:num>
  <w:num w:numId="34">
    <w:abstractNumId w:val="88"/>
  </w:num>
  <w:num w:numId="35">
    <w:abstractNumId w:val="80"/>
  </w:num>
  <w:num w:numId="36">
    <w:abstractNumId w:val="36"/>
  </w:num>
  <w:num w:numId="37">
    <w:abstractNumId w:val="22"/>
  </w:num>
  <w:num w:numId="38">
    <w:abstractNumId w:val="90"/>
  </w:num>
  <w:num w:numId="39">
    <w:abstractNumId w:val="67"/>
  </w:num>
  <w:num w:numId="40">
    <w:abstractNumId w:val="100"/>
  </w:num>
  <w:num w:numId="41">
    <w:abstractNumId w:val="16"/>
  </w:num>
  <w:num w:numId="42">
    <w:abstractNumId w:val="98"/>
  </w:num>
  <w:num w:numId="43">
    <w:abstractNumId w:val="51"/>
  </w:num>
  <w:num w:numId="44">
    <w:abstractNumId w:val="39"/>
  </w:num>
  <w:num w:numId="45">
    <w:abstractNumId w:val="6"/>
  </w:num>
  <w:num w:numId="46">
    <w:abstractNumId w:val="34"/>
  </w:num>
  <w:num w:numId="47">
    <w:abstractNumId w:val="40"/>
  </w:num>
  <w:num w:numId="48">
    <w:abstractNumId w:val="79"/>
  </w:num>
  <w:num w:numId="49">
    <w:abstractNumId w:val="75"/>
  </w:num>
  <w:num w:numId="50">
    <w:abstractNumId w:val="58"/>
  </w:num>
  <w:num w:numId="51">
    <w:abstractNumId w:val="70"/>
  </w:num>
  <w:num w:numId="52">
    <w:abstractNumId w:val="95"/>
  </w:num>
  <w:num w:numId="53">
    <w:abstractNumId w:val="109"/>
  </w:num>
  <w:num w:numId="54">
    <w:abstractNumId w:val="102"/>
  </w:num>
  <w:num w:numId="55">
    <w:abstractNumId w:val="37"/>
  </w:num>
  <w:num w:numId="56">
    <w:abstractNumId w:val="69"/>
  </w:num>
  <w:num w:numId="57">
    <w:abstractNumId w:val="8"/>
  </w:num>
  <w:num w:numId="58">
    <w:abstractNumId w:val="42"/>
  </w:num>
  <w:num w:numId="59">
    <w:abstractNumId w:val="59"/>
  </w:num>
  <w:num w:numId="60">
    <w:abstractNumId w:val="83"/>
  </w:num>
  <w:num w:numId="61">
    <w:abstractNumId w:val="17"/>
  </w:num>
  <w:num w:numId="62">
    <w:abstractNumId w:val="108"/>
  </w:num>
  <w:num w:numId="63">
    <w:abstractNumId w:val="92"/>
  </w:num>
  <w:num w:numId="64">
    <w:abstractNumId w:val="113"/>
  </w:num>
  <w:num w:numId="65">
    <w:abstractNumId w:val="23"/>
  </w:num>
  <w:num w:numId="66">
    <w:abstractNumId w:val="54"/>
  </w:num>
  <w:num w:numId="67">
    <w:abstractNumId w:val="18"/>
  </w:num>
  <w:num w:numId="68">
    <w:abstractNumId w:val="115"/>
  </w:num>
  <w:num w:numId="69">
    <w:abstractNumId w:val="33"/>
  </w:num>
  <w:num w:numId="70">
    <w:abstractNumId w:val="117"/>
  </w:num>
  <w:num w:numId="71">
    <w:abstractNumId w:val="5"/>
  </w:num>
  <w:num w:numId="72">
    <w:abstractNumId w:val="89"/>
  </w:num>
  <w:num w:numId="73">
    <w:abstractNumId w:val="50"/>
  </w:num>
  <w:num w:numId="74">
    <w:abstractNumId w:val="53"/>
  </w:num>
  <w:num w:numId="75">
    <w:abstractNumId w:val="24"/>
  </w:num>
  <w:num w:numId="76">
    <w:abstractNumId w:val="68"/>
  </w:num>
  <w:num w:numId="77">
    <w:abstractNumId w:val="30"/>
  </w:num>
  <w:num w:numId="78">
    <w:abstractNumId w:val="44"/>
  </w:num>
  <w:num w:numId="79">
    <w:abstractNumId w:val="43"/>
  </w:num>
  <w:num w:numId="80">
    <w:abstractNumId w:val="66"/>
  </w:num>
  <w:num w:numId="81">
    <w:abstractNumId w:val="63"/>
  </w:num>
  <w:num w:numId="82">
    <w:abstractNumId w:val="81"/>
  </w:num>
  <w:num w:numId="83">
    <w:abstractNumId w:val="32"/>
  </w:num>
  <w:num w:numId="84">
    <w:abstractNumId w:val="87"/>
  </w:num>
  <w:num w:numId="85">
    <w:abstractNumId w:val="85"/>
  </w:num>
  <w:num w:numId="86">
    <w:abstractNumId w:val="45"/>
  </w:num>
  <w:num w:numId="87">
    <w:abstractNumId w:val="10"/>
  </w:num>
  <w:num w:numId="88">
    <w:abstractNumId w:val="38"/>
  </w:num>
  <w:num w:numId="89">
    <w:abstractNumId w:val="31"/>
  </w:num>
  <w:num w:numId="90">
    <w:abstractNumId w:val="60"/>
  </w:num>
  <w:num w:numId="91">
    <w:abstractNumId w:val="14"/>
  </w:num>
  <w:num w:numId="92">
    <w:abstractNumId w:val="29"/>
  </w:num>
  <w:num w:numId="93">
    <w:abstractNumId w:val="96"/>
  </w:num>
  <w:num w:numId="94">
    <w:abstractNumId w:val="41"/>
  </w:num>
  <w:num w:numId="95">
    <w:abstractNumId w:val="26"/>
  </w:num>
  <w:num w:numId="96">
    <w:abstractNumId w:val="93"/>
  </w:num>
  <w:num w:numId="97">
    <w:abstractNumId w:val="47"/>
  </w:num>
  <w:num w:numId="98">
    <w:abstractNumId w:val="62"/>
  </w:num>
  <w:num w:numId="99">
    <w:abstractNumId w:val="49"/>
  </w:num>
  <w:num w:numId="100">
    <w:abstractNumId w:val="118"/>
  </w:num>
  <w:num w:numId="101">
    <w:abstractNumId w:val="119"/>
  </w:num>
  <w:num w:numId="102">
    <w:abstractNumId w:val="65"/>
  </w:num>
  <w:num w:numId="103">
    <w:abstractNumId w:val="77"/>
  </w:num>
  <w:num w:numId="104">
    <w:abstractNumId w:val="21"/>
  </w:num>
  <w:num w:numId="105">
    <w:abstractNumId w:val="74"/>
  </w:num>
  <w:num w:numId="106">
    <w:abstractNumId w:val="72"/>
  </w:num>
  <w:num w:numId="107">
    <w:abstractNumId w:val="76"/>
  </w:num>
  <w:num w:numId="108">
    <w:abstractNumId w:val="91"/>
  </w:num>
  <w:num w:numId="109">
    <w:abstractNumId w:val="84"/>
  </w:num>
  <w:num w:numId="110">
    <w:abstractNumId w:val="28"/>
  </w:num>
  <w:num w:numId="111">
    <w:abstractNumId w:val="114"/>
  </w:num>
  <w:num w:numId="112">
    <w:abstractNumId w:val="4"/>
  </w:num>
  <w:num w:numId="113">
    <w:abstractNumId w:val="82"/>
  </w:num>
  <w:num w:numId="114">
    <w:abstractNumId w:val="111"/>
  </w:num>
  <w:num w:numId="115">
    <w:abstractNumId w:val="52"/>
  </w:num>
  <w:num w:numId="116">
    <w:abstractNumId w:val="121"/>
  </w:num>
  <w:num w:numId="117">
    <w:abstractNumId w:val="3"/>
  </w:num>
  <w:num w:numId="118">
    <w:abstractNumId w:val="86"/>
  </w:num>
  <w:num w:numId="119">
    <w:abstractNumId w:val="97"/>
  </w:num>
  <w:num w:numId="120">
    <w:abstractNumId w:val="4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0B"/>
    <w:rsid w:val="00003F30"/>
    <w:rsid w:val="00004174"/>
    <w:rsid w:val="00004455"/>
    <w:rsid w:val="00005A66"/>
    <w:rsid w:val="00006F47"/>
    <w:rsid w:val="00020714"/>
    <w:rsid w:val="00022335"/>
    <w:rsid w:val="00022764"/>
    <w:rsid w:val="0002383F"/>
    <w:rsid w:val="00027948"/>
    <w:rsid w:val="00031246"/>
    <w:rsid w:val="00032189"/>
    <w:rsid w:val="00033D01"/>
    <w:rsid w:val="00034242"/>
    <w:rsid w:val="00035FF7"/>
    <w:rsid w:val="0003773F"/>
    <w:rsid w:val="0004118E"/>
    <w:rsid w:val="000428DC"/>
    <w:rsid w:val="000440C9"/>
    <w:rsid w:val="0004572B"/>
    <w:rsid w:val="00055512"/>
    <w:rsid w:val="000603FD"/>
    <w:rsid w:val="00061C05"/>
    <w:rsid w:val="0006691D"/>
    <w:rsid w:val="00072121"/>
    <w:rsid w:val="00074BFB"/>
    <w:rsid w:val="00075BD4"/>
    <w:rsid w:val="00082FC7"/>
    <w:rsid w:val="0008326E"/>
    <w:rsid w:val="00084406"/>
    <w:rsid w:val="00094812"/>
    <w:rsid w:val="00094AEF"/>
    <w:rsid w:val="00094CBA"/>
    <w:rsid w:val="00096A26"/>
    <w:rsid w:val="000B0348"/>
    <w:rsid w:val="000B1946"/>
    <w:rsid w:val="000B195A"/>
    <w:rsid w:val="000B73E6"/>
    <w:rsid w:val="000B7D9B"/>
    <w:rsid w:val="000C02CC"/>
    <w:rsid w:val="000C66DB"/>
    <w:rsid w:val="000C7A2D"/>
    <w:rsid w:val="000D1D08"/>
    <w:rsid w:val="000D226B"/>
    <w:rsid w:val="000D4EBE"/>
    <w:rsid w:val="000D55BE"/>
    <w:rsid w:val="000D7C20"/>
    <w:rsid w:val="000E255C"/>
    <w:rsid w:val="000E3D32"/>
    <w:rsid w:val="000E5BA4"/>
    <w:rsid w:val="000F4C74"/>
    <w:rsid w:val="000F6312"/>
    <w:rsid w:val="000F76A7"/>
    <w:rsid w:val="000F77A8"/>
    <w:rsid w:val="001006F0"/>
    <w:rsid w:val="00105197"/>
    <w:rsid w:val="00105B8E"/>
    <w:rsid w:val="00106214"/>
    <w:rsid w:val="00110CE1"/>
    <w:rsid w:val="00125097"/>
    <w:rsid w:val="00130A4D"/>
    <w:rsid w:val="0013683D"/>
    <w:rsid w:val="00141953"/>
    <w:rsid w:val="00142091"/>
    <w:rsid w:val="0014399D"/>
    <w:rsid w:val="001465E7"/>
    <w:rsid w:val="001505B5"/>
    <w:rsid w:val="00151F51"/>
    <w:rsid w:val="00154763"/>
    <w:rsid w:val="00164BA9"/>
    <w:rsid w:val="00171F47"/>
    <w:rsid w:val="001720BD"/>
    <w:rsid w:val="001743DF"/>
    <w:rsid w:val="00182D33"/>
    <w:rsid w:val="00186C0D"/>
    <w:rsid w:val="00190950"/>
    <w:rsid w:val="001A43AC"/>
    <w:rsid w:val="001A7627"/>
    <w:rsid w:val="001B26C7"/>
    <w:rsid w:val="001C1305"/>
    <w:rsid w:val="001C1678"/>
    <w:rsid w:val="001C2B12"/>
    <w:rsid w:val="001C3FAA"/>
    <w:rsid w:val="001C409B"/>
    <w:rsid w:val="001C4839"/>
    <w:rsid w:val="001E3C37"/>
    <w:rsid w:val="001E78D4"/>
    <w:rsid w:val="001F1189"/>
    <w:rsid w:val="001F5BA1"/>
    <w:rsid w:val="0020122E"/>
    <w:rsid w:val="002043AA"/>
    <w:rsid w:val="00204C27"/>
    <w:rsid w:val="0020569D"/>
    <w:rsid w:val="00212C69"/>
    <w:rsid w:val="00213BF7"/>
    <w:rsid w:val="00213D0E"/>
    <w:rsid w:val="00217B67"/>
    <w:rsid w:val="002208FC"/>
    <w:rsid w:val="00222941"/>
    <w:rsid w:val="0022415C"/>
    <w:rsid w:val="0022680C"/>
    <w:rsid w:val="002322DB"/>
    <w:rsid w:val="00232B53"/>
    <w:rsid w:val="00233D9D"/>
    <w:rsid w:val="00235097"/>
    <w:rsid w:val="00236C26"/>
    <w:rsid w:val="00237545"/>
    <w:rsid w:val="0024003B"/>
    <w:rsid w:val="002400F1"/>
    <w:rsid w:val="00242085"/>
    <w:rsid w:val="00244045"/>
    <w:rsid w:val="00244CDD"/>
    <w:rsid w:val="00246AC2"/>
    <w:rsid w:val="00253070"/>
    <w:rsid w:val="00254927"/>
    <w:rsid w:val="00254C14"/>
    <w:rsid w:val="002620F6"/>
    <w:rsid w:val="00275643"/>
    <w:rsid w:val="00283531"/>
    <w:rsid w:val="0028535D"/>
    <w:rsid w:val="00287D71"/>
    <w:rsid w:val="002A15F6"/>
    <w:rsid w:val="002A48ED"/>
    <w:rsid w:val="002A55D6"/>
    <w:rsid w:val="002B5A4C"/>
    <w:rsid w:val="002C13BF"/>
    <w:rsid w:val="002C29D3"/>
    <w:rsid w:val="002C3832"/>
    <w:rsid w:val="002C685F"/>
    <w:rsid w:val="002D2009"/>
    <w:rsid w:val="002D327B"/>
    <w:rsid w:val="002D6FBA"/>
    <w:rsid w:val="002E5B12"/>
    <w:rsid w:val="002F0BBE"/>
    <w:rsid w:val="002F1F00"/>
    <w:rsid w:val="002F3324"/>
    <w:rsid w:val="002F419B"/>
    <w:rsid w:val="002F4A4A"/>
    <w:rsid w:val="002F6102"/>
    <w:rsid w:val="003028DE"/>
    <w:rsid w:val="00302BD8"/>
    <w:rsid w:val="00310DB6"/>
    <w:rsid w:val="003134CC"/>
    <w:rsid w:val="0031408F"/>
    <w:rsid w:val="0031481A"/>
    <w:rsid w:val="003159E8"/>
    <w:rsid w:val="003210A5"/>
    <w:rsid w:val="003233C3"/>
    <w:rsid w:val="00325175"/>
    <w:rsid w:val="00326282"/>
    <w:rsid w:val="00331DDB"/>
    <w:rsid w:val="003374C0"/>
    <w:rsid w:val="00341529"/>
    <w:rsid w:val="003424B9"/>
    <w:rsid w:val="00346CD4"/>
    <w:rsid w:val="003502DE"/>
    <w:rsid w:val="0035050F"/>
    <w:rsid w:val="00354778"/>
    <w:rsid w:val="00362210"/>
    <w:rsid w:val="0036245A"/>
    <w:rsid w:val="00362469"/>
    <w:rsid w:val="003628A8"/>
    <w:rsid w:val="0037309B"/>
    <w:rsid w:val="00373840"/>
    <w:rsid w:val="00373973"/>
    <w:rsid w:val="00377E4D"/>
    <w:rsid w:val="00381B21"/>
    <w:rsid w:val="0038228A"/>
    <w:rsid w:val="0038304B"/>
    <w:rsid w:val="00386416"/>
    <w:rsid w:val="003867F9"/>
    <w:rsid w:val="00386894"/>
    <w:rsid w:val="00390084"/>
    <w:rsid w:val="0039128B"/>
    <w:rsid w:val="00393BBF"/>
    <w:rsid w:val="0039568C"/>
    <w:rsid w:val="003A0D9D"/>
    <w:rsid w:val="003A507D"/>
    <w:rsid w:val="003A5F2C"/>
    <w:rsid w:val="003A7146"/>
    <w:rsid w:val="003A746A"/>
    <w:rsid w:val="003B0A5A"/>
    <w:rsid w:val="003B0B66"/>
    <w:rsid w:val="003B32BF"/>
    <w:rsid w:val="003B39B2"/>
    <w:rsid w:val="003B4206"/>
    <w:rsid w:val="003B466D"/>
    <w:rsid w:val="003C6523"/>
    <w:rsid w:val="003C7E01"/>
    <w:rsid w:val="003D01B7"/>
    <w:rsid w:val="003D10AF"/>
    <w:rsid w:val="003D54D5"/>
    <w:rsid w:val="003D6DA5"/>
    <w:rsid w:val="003E3CF1"/>
    <w:rsid w:val="003E636B"/>
    <w:rsid w:val="003F0A64"/>
    <w:rsid w:val="003F22D5"/>
    <w:rsid w:val="003F4134"/>
    <w:rsid w:val="0040099F"/>
    <w:rsid w:val="00421058"/>
    <w:rsid w:val="004216D1"/>
    <w:rsid w:val="00423F86"/>
    <w:rsid w:val="00432078"/>
    <w:rsid w:val="00432ED4"/>
    <w:rsid w:val="00433A90"/>
    <w:rsid w:val="00435D27"/>
    <w:rsid w:val="00436E37"/>
    <w:rsid w:val="00447937"/>
    <w:rsid w:val="0045349D"/>
    <w:rsid w:val="00454DE9"/>
    <w:rsid w:val="00457157"/>
    <w:rsid w:val="00461239"/>
    <w:rsid w:val="004637E6"/>
    <w:rsid w:val="004646BA"/>
    <w:rsid w:val="00467251"/>
    <w:rsid w:val="00482702"/>
    <w:rsid w:val="00483376"/>
    <w:rsid w:val="0049084A"/>
    <w:rsid w:val="00490A11"/>
    <w:rsid w:val="00491ED1"/>
    <w:rsid w:val="004950DE"/>
    <w:rsid w:val="00495128"/>
    <w:rsid w:val="00497912"/>
    <w:rsid w:val="004A1F27"/>
    <w:rsid w:val="004A358D"/>
    <w:rsid w:val="004B3EE6"/>
    <w:rsid w:val="004B469E"/>
    <w:rsid w:val="004C6D49"/>
    <w:rsid w:val="004D04D0"/>
    <w:rsid w:val="004D0902"/>
    <w:rsid w:val="004D2D55"/>
    <w:rsid w:val="004D6CB1"/>
    <w:rsid w:val="004E20A8"/>
    <w:rsid w:val="004F0C2E"/>
    <w:rsid w:val="004F0D0B"/>
    <w:rsid w:val="004F14B3"/>
    <w:rsid w:val="004F1A25"/>
    <w:rsid w:val="004F4C5A"/>
    <w:rsid w:val="004F565E"/>
    <w:rsid w:val="004F6CD7"/>
    <w:rsid w:val="005029A4"/>
    <w:rsid w:val="00504CC1"/>
    <w:rsid w:val="005124B3"/>
    <w:rsid w:val="005149D8"/>
    <w:rsid w:val="00517FB1"/>
    <w:rsid w:val="0052018D"/>
    <w:rsid w:val="00521917"/>
    <w:rsid w:val="005240CF"/>
    <w:rsid w:val="005277A6"/>
    <w:rsid w:val="005327A5"/>
    <w:rsid w:val="00547A2D"/>
    <w:rsid w:val="00547E32"/>
    <w:rsid w:val="00550680"/>
    <w:rsid w:val="005527DF"/>
    <w:rsid w:val="00553C41"/>
    <w:rsid w:val="00554B27"/>
    <w:rsid w:val="00557E8D"/>
    <w:rsid w:val="00561E6A"/>
    <w:rsid w:val="00563A46"/>
    <w:rsid w:val="00565F39"/>
    <w:rsid w:val="005678BC"/>
    <w:rsid w:val="00571652"/>
    <w:rsid w:val="005756FB"/>
    <w:rsid w:val="00575759"/>
    <w:rsid w:val="0057741D"/>
    <w:rsid w:val="00577D10"/>
    <w:rsid w:val="0058437E"/>
    <w:rsid w:val="0058763F"/>
    <w:rsid w:val="00587AE6"/>
    <w:rsid w:val="00590114"/>
    <w:rsid w:val="00596401"/>
    <w:rsid w:val="005A07B8"/>
    <w:rsid w:val="005A1455"/>
    <w:rsid w:val="005A4A2A"/>
    <w:rsid w:val="005A505D"/>
    <w:rsid w:val="005B1A02"/>
    <w:rsid w:val="005B6E84"/>
    <w:rsid w:val="005B7FF9"/>
    <w:rsid w:val="005C1D7D"/>
    <w:rsid w:val="005C44C4"/>
    <w:rsid w:val="005C7CF2"/>
    <w:rsid w:val="005D0B2E"/>
    <w:rsid w:val="005D2793"/>
    <w:rsid w:val="005D544E"/>
    <w:rsid w:val="005D60F5"/>
    <w:rsid w:val="005D7E64"/>
    <w:rsid w:val="005E0298"/>
    <w:rsid w:val="005E4499"/>
    <w:rsid w:val="005E44F6"/>
    <w:rsid w:val="005E47DA"/>
    <w:rsid w:val="005E5553"/>
    <w:rsid w:val="005E7EA1"/>
    <w:rsid w:val="005F3D29"/>
    <w:rsid w:val="005F62AC"/>
    <w:rsid w:val="0060065F"/>
    <w:rsid w:val="00602507"/>
    <w:rsid w:val="0060253F"/>
    <w:rsid w:val="00611D00"/>
    <w:rsid w:val="00616953"/>
    <w:rsid w:val="0062139D"/>
    <w:rsid w:val="00621775"/>
    <w:rsid w:val="00627415"/>
    <w:rsid w:val="00630008"/>
    <w:rsid w:val="00631E49"/>
    <w:rsid w:val="00633C39"/>
    <w:rsid w:val="0064031B"/>
    <w:rsid w:val="006405EB"/>
    <w:rsid w:val="00641EF0"/>
    <w:rsid w:val="00645D01"/>
    <w:rsid w:val="00646955"/>
    <w:rsid w:val="00647F56"/>
    <w:rsid w:val="006538C3"/>
    <w:rsid w:val="00656899"/>
    <w:rsid w:val="00656D9E"/>
    <w:rsid w:val="0066165C"/>
    <w:rsid w:val="006637D3"/>
    <w:rsid w:val="00666CD3"/>
    <w:rsid w:val="00671C4E"/>
    <w:rsid w:val="00672F1B"/>
    <w:rsid w:val="00672FE0"/>
    <w:rsid w:val="00675981"/>
    <w:rsid w:val="006765CB"/>
    <w:rsid w:val="006810F4"/>
    <w:rsid w:val="00690C53"/>
    <w:rsid w:val="00690D1C"/>
    <w:rsid w:val="00694051"/>
    <w:rsid w:val="006969C5"/>
    <w:rsid w:val="00696F99"/>
    <w:rsid w:val="006A0493"/>
    <w:rsid w:val="006A391B"/>
    <w:rsid w:val="006A7F9A"/>
    <w:rsid w:val="006B07C1"/>
    <w:rsid w:val="006B2554"/>
    <w:rsid w:val="006B6480"/>
    <w:rsid w:val="006C22B9"/>
    <w:rsid w:val="006C28F2"/>
    <w:rsid w:val="006D2F84"/>
    <w:rsid w:val="006D6BBE"/>
    <w:rsid w:val="006F2272"/>
    <w:rsid w:val="006F4363"/>
    <w:rsid w:val="006F6E23"/>
    <w:rsid w:val="006F6F01"/>
    <w:rsid w:val="0070522A"/>
    <w:rsid w:val="00705638"/>
    <w:rsid w:val="007066B1"/>
    <w:rsid w:val="00711FE7"/>
    <w:rsid w:val="00712D68"/>
    <w:rsid w:val="00716206"/>
    <w:rsid w:val="007167C7"/>
    <w:rsid w:val="00716A94"/>
    <w:rsid w:val="007245B4"/>
    <w:rsid w:val="007314C5"/>
    <w:rsid w:val="00733258"/>
    <w:rsid w:val="00733777"/>
    <w:rsid w:val="0074026B"/>
    <w:rsid w:val="00744965"/>
    <w:rsid w:val="00745545"/>
    <w:rsid w:val="007479D5"/>
    <w:rsid w:val="00751E6E"/>
    <w:rsid w:val="0075421D"/>
    <w:rsid w:val="007543EE"/>
    <w:rsid w:val="007614B4"/>
    <w:rsid w:val="007653BD"/>
    <w:rsid w:val="00773E72"/>
    <w:rsid w:val="007746B7"/>
    <w:rsid w:val="00775A1B"/>
    <w:rsid w:val="007770D4"/>
    <w:rsid w:val="00780694"/>
    <w:rsid w:val="007846AF"/>
    <w:rsid w:val="0078486B"/>
    <w:rsid w:val="00785334"/>
    <w:rsid w:val="007908A8"/>
    <w:rsid w:val="00791A59"/>
    <w:rsid w:val="00792091"/>
    <w:rsid w:val="0079289B"/>
    <w:rsid w:val="00792CFE"/>
    <w:rsid w:val="00793402"/>
    <w:rsid w:val="00795858"/>
    <w:rsid w:val="007A3FEE"/>
    <w:rsid w:val="007A557E"/>
    <w:rsid w:val="007A77F0"/>
    <w:rsid w:val="007A7F87"/>
    <w:rsid w:val="007B0326"/>
    <w:rsid w:val="007B16EF"/>
    <w:rsid w:val="007B3E7C"/>
    <w:rsid w:val="007B54EE"/>
    <w:rsid w:val="007C0074"/>
    <w:rsid w:val="007C2D48"/>
    <w:rsid w:val="007C44AF"/>
    <w:rsid w:val="007C4F95"/>
    <w:rsid w:val="007C5114"/>
    <w:rsid w:val="007D3A32"/>
    <w:rsid w:val="007D595A"/>
    <w:rsid w:val="007D670E"/>
    <w:rsid w:val="007D72FC"/>
    <w:rsid w:val="007D7F74"/>
    <w:rsid w:val="007E1FD1"/>
    <w:rsid w:val="007E218E"/>
    <w:rsid w:val="007E29E9"/>
    <w:rsid w:val="007E4597"/>
    <w:rsid w:val="007F478F"/>
    <w:rsid w:val="008024F0"/>
    <w:rsid w:val="00807545"/>
    <w:rsid w:val="00807C1D"/>
    <w:rsid w:val="0081109E"/>
    <w:rsid w:val="008123FB"/>
    <w:rsid w:val="00813B0E"/>
    <w:rsid w:val="008148C1"/>
    <w:rsid w:val="00814DD5"/>
    <w:rsid w:val="008151B1"/>
    <w:rsid w:val="00816F3B"/>
    <w:rsid w:val="008174E0"/>
    <w:rsid w:val="00833E89"/>
    <w:rsid w:val="00836958"/>
    <w:rsid w:val="0084075C"/>
    <w:rsid w:val="008463B4"/>
    <w:rsid w:val="0085352F"/>
    <w:rsid w:val="00860711"/>
    <w:rsid w:val="0086674B"/>
    <w:rsid w:val="00867B3D"/>
    <w:rsid w:val="00873DD6"/>
    <w:rsid w:val="00874B2A"/>
    <w:rsid w:val="008805D8"/>
    <w:rsid w:val="00880F94"/>
    <w:rsid w:val="00882D98"/>
    <w:rsid w:val="00884AF7"/>
    <w:rsid w:val="008910B1"/>
    <w:rsid w:val="00891162"/>
    <w:rsid w:val="00892EA4"/>
    <w:rsid w:val="00893A0B"/>
    <w:rsid w:val="008A53A7"/>
    <w:rsid w:val="008B19ED"/>
    <w:rsid w:val="008B2F6F"/>
    <w:rsid w:val="008C4289"/>
    <w:rsid w:val="008C503C"/>
    <w:rsid w:val="008C56E7"/>
    <w:rsid w:val="008C5FF1"/>
    <w:rsid w:val="008C7C22"/>
    <w:rsid w:val="008D518E"/>
    <w:rsid w:val="008D5380"/>
    <w:rsid w:val="008D7010"/>
    <w:rsid w:val="008E4043"/>
    <w:rsid w:val="008F50B6"/>
    <w:rsid w:val="008F5B57"/>
    <w:rsid w:val="00901261"/>
    <w:rsid w:val="00902649"/>
    <w:rsid w:val="00910013"/>
    <w:rsid w:val="00912517"/>
    <w:rsid w:val="00917511"/>
    <w:rsid w:val="00920D27"/>
    <w:rsid w:val="009211EB"/>
    <w:rsid w:val="009223F5"/>
    <w:rsid w:val="00930B08"/>
    <w:rsid w:val="00934243"/>
    <w:rsid w:val="00934D7B"/>
    <w:rsid w:val="00934E8C"/>
    <w:rsid w:val="0093784E"/>
    <w:rsid w:val="00940F72"/>
    <w:rsid w:val="00941862"/>
    <w:rsid w:val="00944F51"/>
    <w:rsid w:val="0095155C"/>
    <w:rsid w:val="009541BF"/>
    <w:rsid w:val="00955129"/>
    <w:rsid w:val="009624F2"/>
    <w:rsid w:val="0096317C"/>
    <w:rsid w:val="00964C33"/>
    <w:rsid w:val="00966E0B"/>
    <w:rsid w:val="00970C68"/>
    <w:rsid w:val="009710B1"/>
    <w:rsid w:val="00972218"/>
    <w:rsid w:val="00980EB7"/>
    <w:rsid w:val="009822F6"/>
    <w:rsid w:val="009823B9"/>
    <w:rsid w:val="009832A9"/>
    <w:rsid w:val="00983CE3"/>
    <w:rsid w:val="00983EB2"/>
    <w:rsid w:val="00990A7A"/>
    <w:rsid w:val="00991ED1"/>
    <w:rsid w:val="00995603"/>
    <w:rsid w:val="009967E5"/>
    <w:rsid w:val="00996C9C"/>
    <w:rsid w:val="009A36DD"/>
    <w:rsid w:val="009A3E6B"/>
    <w:rsid w:val="009A76C5"/>
    <w:rsid w:val="009B1F45"/>
    <w:rsid w:val="009B340B"/>
    <w:rsid w:val="009B42FE"/>
    <w:rsid w:val="009B44CC"/>
    <w:rsid w:val="009B790F"/>
    <w:rsid w:val="009C4CF1"/>
    <w:rsid w:val="009C73F3"/>
    <w:rsid w:val="009C79A2"/>
    <w:rsid w:val="009D31F6"/>
    <w:rsid w:val="009E6C4D"/>
    <w:rsid w:val="009F0649"/>
    <w:rsid w:val="009F0697"/>
    <w:rsid w:val="009F2826"/>
    <w:rsid w:val="00A0161F"/>
    <w:rsid w:val="00A02C3F"/>
    <w:rsid w:val="00A03D36"/>
    <w:rsid w:val="00A03DA3"/>
    <w:rsid w:val="00A04C85"/>
    <w:rsid w:val="00A0636A"/>
    <w:rsid w:val="00A06718"/>
    <w:rsid w:val="00A06981"/>
    <w:rsid w:val="00A0721B"/>
    <w:rsid w:val="00A129BD"/>
    <w:rsid w:val="00A13457"/>
    <w:rsid w:val="00A13803"/>
    <w:rsid w:val="00A1662E"/>
    <w:rsid w:val="00A17032"/>
    <w:rsid w:val="00A25323"/>
    <w:rsid w:val="00A31EFC"/>
    <w:rsid w:val="00A40103"/>
    <w:rsid w:val="00A42E76"/>
    <w:rsid w:val="00A543E6"/>
    <w:rsid w:val="00A54B20"/>
    <w:rsid w:val="00A54D47"/>
    <w:rsid w:val="00A56CD3"/>
    <w:rsid w:val="00A6052F"/>
    <w:rsid w:val="00A679F8"/>
    <w:rsid w:val="00A75647"/>
    <w:rsid w:val="00A8078A"/>
    <w:rsid w:val="00A8283C"/>
    <w:rsid w:val="00A83C45"/>
    <w:rsid w:val="00A85D7B"/>
    <w:rsid w:val="00A86AD7"/>
    <w:rsid w:val="00A90941"/>
    <w:rsid w:val="00A90D85"/>
    <w:rsid w:val="00A91C8B"/>
    <w:rsid w:val="00A93AA5"/>
    <w:rsid w:val="00A96D8D"/>
    <w:rsid w:val="00AA09D8"/>
    <w:rsid w:val="00AA0D92"/>
    <w:rsid w:val="00AA1375"/>
    <w:rsid w:val="00AA1B31"/>
    <w:rsid w:val="00AA5344"/>
    <w:rsid w:val="00AA72D7"/>
    <w:rsid w:val="00AA77E2"/>
    <w:rsid w:val="00AB2484"/>
    <w:rsid w:val="00AB2886"/>
    <w:rsid w:val="00AB66CF"/>
    <w:rsid w:val="00AB682A"/>
    <w:rsid w:val="00AC03F7"/>
    <w:rsid w:val="00AC5B71"/>
    <w:rsid w:val="00AC66F1"/>
    <w:rsid w:val="00AC7B5B"/>
    <w:rsid w:val="00AD4166"/>
    <w:rsid w:val="00AD5250"/>
    <w:rsid w:val="00AD5900"/>
    <w:rsid w:val="00AD5A74"/>
    <w:rsid w:val="00AD65B2"/>
    <w:rsid w:val="00AE31EF"/>
    <w:rsid w:val="00B02132"/>
    <w:rsid w:val="00B05A11"/>
    <w:rsid w:val="00B06148"/>
    <w:rsid w:val="00B1392E"/>
    <w:rsid w:val="00B13FED"/>
    <w:rsid w:val="00B14C97"/>
    <w:rsid w:val="00B214D3"/>
    <w:rsid w:val="00B22B28"/>
    <w:rsid w:val="00B3040B"/>
    <w:rsid w:val="00B31690"/>
    <w:rsid w:val="00B35D7E"/>
    <w:rsid w:val="00B42BCE"/>
    <w:rsid w:val="00B46253"/>
    <w:rsid w:val="00B463AF"/>
    <w:rsid w:val="00B514DE"/>
    <w:rsid w:val="00B53606"/>
    <w:rsid w:val="00B57F15"/>
    <w:rsid w:val="00B6501A"/>
    <w:rsid w:val="00B6711D"/>
    <w:rsid w:val="00B70138"/>
    <w:rsid w:val="00B8007A"/>
    <w:rsid w:val="00B86B33"/>
    <w:rsid w:val="00B871D3"/>
    <w:rsid w:val="00BA30F7"/>
    <w:rsid w:val="00BA56A2"/>
    <w:rsid w:val="00BA5BFA"/>
    <w:rsid w:val="00BB19EF"/>
    <w:rsid w:val="00BB788F"/>
    <w:rsid w:val="00BC3FC7"/>
    <w:rsid w:val="00BC490C"/>
    <w:rsid w:val="00BE3F5D"/>
    <w:rsid w:val="00BF4A2C"/>
    <w:rsid w:val="00BF4A34"/>
    <w:rsid w:val="00C02470"/>
    <w:rsid w:val="00C03952"/>
    <w:rsid w:val="00C03DC4"/>
    <w:rsid w:val="00C073C9"/>
    <w:rsid w:val="00C103FD"/>
    <w:rsid w:val="00C12F3C"/>
    <w:rsid w:val="00C1779E"/>
    <w:rsid w:val="00C17D63"/>
    <w:rsid w:val="00C23022"/>
    <w:rsid w:val="00C234B5"/>
    <w:rsid w:val="00C23642"/>
    <w:rsid w:val="00C241E1"/>
    <w:rsid w:val="00C24B6C"/>
    <w:rsid w:val="00C26A66"/>
    <w:rsid w:val="00C27749"/>
    <w:rsid w:val="00C325B6"/>
    <w:rsid w:val="00C377E1"/>
    <w:rsid w:val="00C378E4"/>
    <w:rsid w:val="00C4143C"/>
    <w:rsid w:val="00C47F44"/>
    <w:rsid w:val="00C5412C"/>
    <w:rsid w:val="00C65F95"/>
    <w:rsid w:val="00C67657"/>
    <w:rsid w:val="00C70B5F"/>
    <w:rsid w:val="00C72BD9"/>
    <w:rsid w:val="00C73305"/>
    <w:rsid w:val="00C7440D"/>
    <w:rsid w:val="00C76AC2"/>
    <w:rsid w:val="00C8716A"/>
    <w:rsid w:val="00C938B2"/>
    <w:rsid w:val="00C94A19"/>
    <w:rsid w:val="00C97458"/>
    <w:rsid w:val="00C97EC2"/>
    <w:rsid w:val="00CA6152"/>
    <w:rsid w:val="00CB2E3F"/>
    <w:rsid w:val="00CB61A4"/>
    <w:rsid w:val="00CB7D2B"/>
    <w:rsid w:val="00CC2A54"/>
    <w:rsid w:val="00CC2D74"/>
    <w:rsid w:val="00CD0743"/>
    <w:rsid w:val="00CD1396"/>
    <w:rsid w:val="00CD231E"/>
    <w:rsid w:val="00CD2649"/>
    <w:rsid w:val="00CD42A6"/>
    <w:rsid w:val="00CD5969"/>
    <w:rsid w:val="00CE0E6F"/>
    <w:rsid w:val="00CE1487"/>
    <w:rsid w:val="00CE5649"/>
    <w:rsid w:val="00CF3C29"/>
    <w:rsid w:val="00CF4714"/>
    <w:rsid w:val="00CF7391"/>
    <w:rsid w:val="00D04F39"/>
    <w:rsid w:val="00D06C2D"/>
    <w:rsid w:val="00D10F26"/>
    <w:rsid w:val="00D1337E"/>
    <w:rsid w:val="00D15E4E"/>
    <w:rsid w:val="00D20100"/>
    <w:rsid w:val="00D21C0A"/>
    <w:rsid w:val="00D235BE"/>
    <w:rsid w:val="00D237BF"/>
    <w:rsid w:val="00D32DD4"/>
    <w:rsid w:val="00D37669"/>
    <w:rsid w:val="00D429A7"/>
    <w:rsid w:val="00D44A9B"/>
    <w:rsid w:val="00D451A7"/>
    <w:rsid w:val="00D47EEF"/>
    <w:rsid w:val="00D5205F"/>
    <w:rsid w:val="00D62DDE"/>
    <w:rsid w:val="00D64377"/>
    <w:rsid w:val="00D72725"/>
    <w:rsid w:val="00D736B5"/>
    <w:rsid w:val="00D73AB2"/>
    <w:rsid w:val="00D8147D"/>
    <w:rsid w:val="00D84C6F"/>
    <w:rsid w:val="00D863B3"/>
    <w:rsid w:val="00DA12AA"/>
    <w:rsid w:val="00DA3359"/>
    <w:rsid w:val="00DC4B1F"/>
    <w:rsid w:val="00DD24BF"/>
    <w:rsid w:val="00DD29BA"/>
    <w:rsid w:val="00DD3EE8"/>
    <w:rsid w:val="00DD4271"/>
    <w:rsid w:val="00DD6713"/>
    <w:rsid w:val="00DD6A20"/>
    <w:rsid w:val="00DE2468"/>
    <w:rsid w:val="00DE6AEC"/>
    <w:rsid w:val="00DF0436"/>
    <w:rsid w:val="00DF0927"/>
    <w:rsid w:val="00DF1784"/>
    <w:rsid w:val="00DF3B4C"/>
    <w:rsid w:val="00E168F2"/>
    <w:rsid w:val="00E16F3E"/>
    <w:rsid w:val="00E22013"/>
    <w:rsid w:val="00E241FD"/>
    <w:rsid w:val="00E253DB"/>
    <w:rsid w:val="00E26B6B"/>
    <w:rsid w:val="00E274A8"/>
    <w:rsid w:val="00E36B0C"/>
    <w:rsid w:val="00E43ECA"/>
    <w:rsid w:val="00E54639"/>
    <w:rsid w:val="00E5479C"/>
    <w:rsid w:val="00E5535F"/>
    <w:rsid w:val="00E60F29"/>
    <w:rsid w:val="00E656D0"/>
    <w:rsid w:val="00E731A3"/>
    <w:rsid w:val="00E76D91"/>
    <w:rsid w:val="00E85753"/>
    <w:rsid w:val="00E87731"/>
    <w:rsid w:val="00E87927"/>
    <w:rsid w:val="00E8792A"/>
    <w:rsid w:val="00E908BD"/>
    <w:rsid w:val="00E95347"/>
    <w:rsid w:val="00E9630C"/>
    <w:rsid w:val="00E965C5"/>
    <w:rsid w:val="00EA0544"/>
    <w:rsid w:val="00EA0593"/>
    <w:rsid w:val="00EA194B"/>
    <w:rsid w:val="00EA574E"/>
    <w:rsid w:val="00EB0339"/>
    <w:rsid w:val="00EB3EBF"/>
    <w:rsid w:val="00EB7BEF"/>
    <w:rsid w:val="00EC3185"/>
    <w:rsid w:val="00EC35E7"/>
    <w:rsid w:val="00ED07AA"/>
    <w:rsid w:val="00ED63EB"/>
    <w:rsid w:val="00ED7A97"/>
    <w:rsid w:val="00EE02C4"/>
    <w:rsid w:val="00EE3709"/>
    <w:rsid w:val="00EE3819"/>
    <w:rsid w:val="00EE69DB"/>
    <w:rsid w:val="00EF19A4"/>
    <w:rsid w:val="00EF2208"/>
    <w:rsid w:val="00EF358B"/>
    <w:rsid w:val="00EF6897"/>
    <w:rsid w:val="00EF71C7"/>
    <w:rsid w:val="00EF7B1E"/>
    <w:rsid w:val="00F03088"/>
    <w:rsid w:val="00F06369"/>
    <w:rsid w:val="00F11F0F"/>
    <w:rsid w:val="00F158EC"/>
    <w:rsid w:val="00F16E63"/>
    <w:rsid w:val="00F17966"/>
    <w:rsid w:val="00F22A6B"/>
    <w:rsid w:val="00F251E2"/>
    <w:rsid w:val="00F304E9"/>
    <w:rsid w:val="00F37400"/>
    <w:rsid w:val="00F40ADD"/>
    <w:rsid w:val="00F41517"/>
    <w:rsid w:val="00F43362"/>
    <w:rsid w:val="00F436EF"/>
    <w:rsid w:val="00F450E2"/>
    <w:rsid w:val="00F462E3"/>
    <w:rsid w:val="00F51237"/>
    <w:rsid w:val="00F53742"/>
    <w:rsid w:val="00F54F0E"/>
    <w:rsid w:val="00F56744"/>
    <w:rsid w:val="00F61AB5"/>
    <w:rsid w:val="00F63775"/>
    <w:rsid w:val="00F65A94"/>
    <w:rsid w:val="00F72A27"/>
    <w:rsid w:val="00F740EE"/>
    <w:rsid w:val="00F76050"/>
    <w:rsid w:val="00F76B47"/>
    <w:rsid w:val="00F7765D"/>
    <w:rsid w:val="00F8395D"/>
    <w:rsid w:val="00F921FF"/>
    <w:rsid w:val="00F956D8"/>
    <w:rsid w:val="00FA71D0"/>
    <w:rsid w:val="00FB30EF"/>
    <w:rsid w:val="00FB3AE4"/>
    <w:rsid w:val="00FC1834"/>
    <w:rsid w:val="00FC18CB"/>
    <w:rsid w:val="00FC1E97"/>
    <w:rsid w:val="00FC73D3"/>
    <w:rsid w:val="00FE7883"/>
    <w:rsid w:val="00FF29D9"/>
    <w:rsid w:val="00FF3A8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0F9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0F94"/>
    <w:rPr>
      <w:b/>
      <w:bCs/>
    </w:rPr>
  </w:style>
  <w:style w:type="paragraph" w:styleId="Bezodstpw">
    <w:name w:val="No Spacing"/>
    <w:link w:val="BezodstpwZnak"/>
    <w:uiPriority w:val="1"/>
    <w:qFormat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80F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F94"/>
    <w:pPr>
      <w:suppressAutoHyphens w:val="0"/>
      <w:spacing w:line="276" w:lineRule="auto"/>
      <w:outlineLvl w:val="9"/>
    </w:pPr>
    <w:rPr>
      <w:lang w:eastAsia="en-US"/>
    </w:rPr>
  </w:style>
  <w:style w:type="table" w:styleId="Tabela-Siatka">
    <w:name w:val="Table Grid"/>
    <w:basedOn w:val="Standardowy"/>
    <w:rsid w:val="001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omylnaczcionkaakapitu"/>
    <w:rsid w:val="00AA1375"/>
    <w:rPr>
      <w:rFonts w:cs="Times New Roman"/>
    </w:rPr>
  </w:style>
  <w:style w:type="character" w:customStyle="1" w:styleId="ver8g">
    <w:name w:val="ver8g"/>
    <w:basedOn w:val="Domylnaczcionkaakapitu"/>
    <w:rsid w:val="00B6501A"/>
  </w:style>
  <w:style w:type="paragraph" w:styleId="Nagwek">
    <w:name w:val="header"/>
    <w:basedOn w:val="Normalny"/>
    <w:link w:val="NagwekZnak"/>
    <w:uiPriority w:val="99"/>
    <w:unhideWhenUsed/>
    <w:rsid w:val="0018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82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2D33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814DD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DD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C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62469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469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2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2D"/>
    <w:rPr>
      <w:vertAlign w:val="superscript"/>
    </w:rPr>
  </w:style>
  <w:style w:type="paragraph" w:customStyle="1" w:styleId="Tabelapozycja">
    <w:name w:val="Tabela pozycja"/>
    <w:basedOn w:val="Normalny"/>
    <w:rsid w:val="0039568C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rsid w:val="003956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18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45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41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99"/>
    <w:qFormat/>
    <w:rsid w:val="00E241FD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E241FD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Znak"/>
    <w:uiPriority w:val="99"/>
    <w:rsid w:val="00E241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E241FD"/>
    <w:rPr>
      <w:rFonts w:ascii="Tahoma" w:hAnsi="Tahoma" w:cs="Tahoma"/>
    </w:rPr>
  </w:style>
  <w:style w:type="paragraph" w:customStyle="1" w:styleId="piotr">
    <w:name w:val="piotr"/>
    <w:basedOn w:val="Akapitzlist1"/>
    <w:uiPriority w:val="99"/>
    <w:rsid w:val="00E241FD"/>
    <w:pPr>
      <w:keepNext/>
      <w:numPr>
        <w:numId w:val="111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link w:val="piotr1Znak"/>
    <w:uiPriority w:val="99"/>
    <w:rsid w:val="00E241FD"/>
    <w:pPr>
      <w:numPr>
        <w:numId w:val="109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basedOn w:val="Domylnaczcionkaakapitu"/>
    <w:link w:val="Akapitzlist1"/>
    <w:uiPriority w:val="99"/>
    <w:locked/>
    <w:rsid w:val="00E241FD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41FD"/>
    <w:rPr>
      <w:sz w:val="24"/>
      <w:szCs w:val="24"/>
      <w:lang w:eastAsia="ar-SA"/>
    </w:rPr>
  </w:style>
  <w:style w:type="character" w:customStyle="1" w:styleId="piotr1Znak">
    <w:name w:val="piotr1 Znak"/>
    <w:basedOn w:val="AkapitzlistZnak"/>
    <w:link w:val="piotr1"/>
    <w:uiPriority w:val="99"/>
    <w:locked/>
    <w:rsid w:val="00E241FD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9E"/>
    <w:rPr>
      <w:lang w:eastAsia="ar-SA"/>
    </w:rPr>
  </w:style>
  <w:style w:type="paragraph" w:customStyle="1" w:styleId="ZnakZnak1">
    <w:name w:val="Znak Znak1"/>
    <w:basedOn w:val="Normalny"/>
    <w:rsid w:val="00386416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386416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xcpv">
    <w:name w:val="txcpv"/>
    <w:basedOn w:val="Normalny"/>
    <w:rsid w:val="00386416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80F9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0F94"/>
    <w:rPr>
      <w:b/>
      <w:bCs/>
    </w:rPr>
  </w:style>
  <w:style w:type="paragraph" w:styleId="Bezodstpw">
    <w:name w:val="No Spacing"/>
    <w:link w:val="BezodstpwZnak"/>
    <w:uiPriority w:val="1"/>
    <w:qFormat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0F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80F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80F94"/>
    <w:pPr>
      <w:suppressAutoHyphens w:val="0"/>
      <w:spacing w:line="276" w:lineRule="auto"/>
      <w:outlineLvl w:val="9"/>
    </w:pPr>
    <w:rPr>
      <w:lang w:eastAsia="en-US"/>
    </w:rPr>
  </w:style>
  <w:style w:type="table" w:styleId="Tabela-Siatka">
    <w:name w:val="Table Grid"/>
    <w:basedOn w:val="Standardowy"/>
    <w:rsid w:val="001C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omylnaczcionkaakapitu"/>
    <w:rsid w:val="00AA1375"/>
    <w:rPr>
      <w:rFonts w:cs="Times New Roman"/>
    </w:rPr>
  </w:style>
  <w:style w:type="character" w:customStyle="1" w:styleId="ver8g">
    <w:name w:val="ver8g"/>
    <w:basedOn w:val="Domylnaczcionkaakapitu"/>
    <w:rsid w:val="00B6501A"/>
  </w:style>
  <w:style w:type="paragraph" w:styleId="Nagwek">
    <w:name w:val="header"/>
    <w:basedOn w:val="Normalny"/>
    <w:link w:val="NagwekZnak"/>
    <w:uiPriority w:val="99"/>
    <w:unhideWhenUsed/>
    <w:rsid w:val="00182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D3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82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2D33"/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814DD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DD5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D1C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62469"/>
    <w:pPr>
      <w:tabs>
        <w:tab w:val="right" w:pos="3060"/>
        <w:tab w:val="right" w:pos="4680"/>
        <w:tab w:val="right" w:pos="6300"/>
        <w:tab w:val="right" w:pos="8100"/>
      </w:tabs>
      <w:suppressAutoHyphens w:val="0"/>
      <w:ind w:left="2160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469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C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C2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C2D"/>
    <w:rPr>
      <w:vertAlign w:val="superscript"/>
    </w:rPr>
  </w:style>
  <w:style w:type="paragraph" w:customStyle="1" w:styleId="Tabelapozycja">
    <w:name w:val="Tabela pozycja"/>
    <w:basedOn w:val="Normalny"/>
    <w:rsid w:val="0039568C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rsid w:val="003956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411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18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4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45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41F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egenda">
    <w:name w:val="caption"/>
    <w:basedOn w:val="Normalny"/>
    <w:next w:val="Normalny"/>
    <w:uiPriority w:val="99"/>
    <w:qFormat/>
    <w:rsid w:val="00E241FD"/>
    <w:pPr>
      <w:suppressAutoHyphens w:val="0"/>
    </w:pPr>
    <w:rPr>
      <w:b/>
      <w:bCs/>
      <w:sz w:val="20"/>
      <w:szCs w:val="20"/>
      <w:lang w:eastAsia="pl-PL"/>
    </w:rPr>
  </w:style>
  <w:style w:type="paragraph" w:customStyle="1" w:styleId="normalny0">
    <w:name w:val="normalny"/>
    <w:basedOn w:val="Normalny"/>
    <w:link w:val="normalnyZnak"/>
    <w:uiPriority w:val="99"/>
    <w:rsid w:val="00E241FD"/>
    <w:pPr>
      <w:suppressAutoHyphens w:val="0"/>
      <w:autoSpaceDE w:val="0"/>
      <w:autoSpaceDN w:val="0"/>
      <w:adjustRightInd w:val="0"/>
      <w:spacing w:line="276" w:lineRule="auto"/>
      <w:jc w:val="both"/>
    </w:pPr>
    <w:rPr>
      <w:rFonts w:ascii="Tahoma" w:hAnsi="Tahoma" w:cs="Tahoma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Znak"/>
    <w:uiPriority w:val="99"/>
    <w:rsid w:val="00E241F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alnyZnak">
    <w:name w:val="normalny Znak"/>
    <w:basedOn w:val="Domylnaczcionkaakapitu"/>
    <w:link w:val="normalny0"/>
    <w:uiPriority w:val="99"/>
    <w:locked/>
    <w:rsid w:val="00E241FD"/>
    <w:rPr>
      <w:rFonts w:ascii="Tahoma" w:hAnsi="Tahoma" w:cs="Tahoma"/>
    </w:rPr>
  </w:style>
  <w:style w:type="paragraph" w:customStyle="1" w:styleId="piotr">
    <w:name w:val="piotr"/>
    <w:basedOn w:val="Akapitzlist1"/>
    <w:uiPriority w:val="99"/>
    <w:rsid w:val="00E241FD"/>
    <w:pPr>
      <w:keepNext/>
      <w:numPr>
        <w:numId w:val="111"/>
      </w:numPr>
      <w:spacing w:line="240" w:lineRule="auto"/>
      <w:ind w:left="1440"/>
    </w:pPr>
    <w:rPr>
      <w:rFonts w:ascii="Arial" w:hAnsi="Arial" w:cs="Arial"/>
    </w:rPr>
  </w:style>
  <w:style w:type="paragraph" w:customStyle="1" w:styleId="piotr1">
    <w:name w:val="piotr1"/>
    <w:basedOn w:val="Akapitzlist"/>
    <w:link w:val="piotr1Znak"/>
    <w:uiPriority w:val="99"/>
    <w:rsid w:val="00E241FD"/>
    <w:pPr>
      <w:numPr>
        <w:numId w:val="109"/>
      </w:numPr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ListParagraphZnak">
    <w:name w:val="List Paragraph Znak"/>
    <w:basedOn w:val="Domylnaczcionkaakapitu"/>
    <w:link w:val="Akapitzlist1"/>
    <w:uiPriority w:val="99"/>
    <w:locked/>
    <w:rsid w:val="00E241FD"/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241FD"/>
    <w:rPr>
      <w:sz w:val="24"/>
      <w:szCs w:val="24"/>
      <w:lang w:eastAsia="ar-SA"/>
    </w:rPr>
  </w:style>
  <w:style w:type="character" w:customStyle="1" w:styleId="piotr1Znak">
    <w:name w:val="piotr1 Znak"/>
    <w:basedOn w:val="AkapitzlistZnak"/>
    <w:link w:val="piotr1"/>
    <w:uiPriority w:val="99"/>
    <w:locked/>
    <w:rsid w:val="00E241FD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79E"/>
    <w:rPr>
      <w:lang w:eastAsia="ar-SA"/>
    </w:rPr>
  </w:style>
  <w:style w:type="paragraph" w:customStyle="1" w:styleId="ZnakZnak1">
    <w:name w:val="Znak Znak1"/>
    <w:basedOn w:val="Normalny"/>
    <w:rsid w:val="00386416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386416"/>
    <w:pPr>
      <w:widowControl w:val="0"/>
      <w:suppressLineNumbers/>
    </w:pPr>
    <w:rPr>
      <w:rFonts w:eastAsia="Andale Sans UI"/>
      <w:kern w:val="1"/>
      <w:lang w:eastAsia="pl-PL"/>
    </w:rPr>
  </w:style>
  <w:style w:type="paragraph" w:customStyle="1" w:styleId="txcpv">
    <w:name w:val="txcpv"/>
    <w:basedOn w:val="Normalny"/>
    <w:rsid w:val="0038641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EC81-0633-4D4D-A3F3-D733543A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2013-11-28T11:58:00Z</dcterms:created>
  <dcterms:modified xsi:type="dcterms:W3CDTF">2013-11-28T11:58:00Z</dcterms:modified>
</cp:coreProperties>
</file>